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8" w:rsidRDefault="00CE04EC" w:rsidP="00974AB8">
      <w:pPr>
        <w:tabs>
          <w:tab w:val="center" w:pos="4677"/>
          <w:tab w:val="right" w:pos="9355"/>
        </w:tabs>
        <w:suppressAutoHyphens w:val="0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Прайс-лист</w:t>
      </w:r>
      <w:r w:rsidR="00CC3C38" w:rsidRPr="00CC3C38">
        <w:rPr>
          <w:rFonts w:eastAsiaTheme="minorHAnsi"/>
          <w:b/>
          <w:sz w:val="28"/>
          <w:szCs w:val="28"/>
          <w:lang w:eastAsia="en-US"/>
        </w:rPr>
        <w:t xml:space="preserve"> лаборатории </w:t>
      </w:r>
      <w:r w:rsidR="000F485D">
        <w:rPr>
          <w:rFonts w:eastAsiaTheme="minorHAnsi"/>
          <w:b/>
          <w:sz w:val="28"/>
          <w:szCs w:val="28"/>
          <w:lang w:eastAsia="en-US"/>
        </w:rPr>
        <w:t>неразрушающего контроля</w:t>
      </w:r>
      <w:r w:rsidR="00CC3C38" w:rsidRPr="00CC3C3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F485D">
        <w:rPr>
          <w:rFonts w:eastAsiaTheme="minorHAnsi"/>
          <w:b/>
          <w:sz w:val="28"/>
          <w:szCs w:val="28"/>
          <w:lang w:eastAsia="en-US"/>
        </w:rPr>
        <w:t>ОО</w:t>
      </w:r>
      <w:r w:rsidR="00CC3C38" w:rsidRPr="00CC3C38">
        <w:rPr>
          <w:rFonts w:eastAsiaTheme="minorHAnsi"/>
          <w:b/>
          <w:sz w:val="28"/>
          <w:szCs w:val="28"/>
          <w:lang w:eastAsia="en-US"/>
        </w:rPr>
        <w:t>О «</w:t>
      </w:r>
      <w:r w:rsidR="000F485D" w:rsidRPr="000F485D">
        <w:rPr>
          <w:rFonts w:eastAsiaTheme="minorHAnsi"/>
          <w:b/>
          <w:sz w:val="28"/>
          <w:szCs w:val="28"/>
          <w:lang w:eastAsia="en-US"/>
        </w:rPr>
        <w:t>Строительно-производственное управление</w:t>
      </w:r>
      <w:r w:rsidR="00CC3C38" w:rsidRPr="00CC3C38">
        <w:rPr>
          <w:rFonts w:eastAsiaTheme="minorHAnsi"/>
          <w:b/>
          <w:sz w:val="28"/>
          <w:szCs w:val="28"/>
          <w:lang w:eastAsia="en-US"/>
        </w:rPr>
        <w:t xml:space="preserve">» на </w:t>
      </w:r>
      <w:r w:rsidR="00A7259B">
        <w:rPr>
          <w:rFonts w:eastAsiaTheme="minorHAnsi"/>
          <w:b/>
          <w:sz w:val="28"/>
          <w:szCs w:val="28"/>
          <w:lang w:eastAsia="en-US"/>
        </w:rPr>
        <w:t>20</w:t>
      </w:r>
      <w:r w:rsidR="00C91BDB">
        <w:rPr>
          <w:rFonts w:eastAsiaTheme="minorHAnsi"/>
          <w:b/>
          <w:sz w:val="28"/>
          <w:szCs w:val="28"/>
          <w:lang w:eastAsia="en-US"/>
        </w:rPr>
        <w:t>2</w:t>
      </w:r>
      <w:r w:rsidR="002440EF">
        <w:rPr>
          <w:rFonts w:eastAsiaTheme="minorHAnsi"/>
          <w:b/>
          <w:sz w:val="28"/>
          <w:szCs w:val="28"/>
          <w:lang w:eastAsia="en-US"/>
        </w:rPr>
        <w:t>1</w:t>
      </w:r>
      <w:r w:rsidR="00A725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61556">
        <w:rPr>
          <w:rFonts w:eastAsiaTheme="minorHAnsi"/>
          <w:b/>
          <w:sz w:val="28"/>
          <w:szCs w:val="28"/>
          <w:lang w:eastAsia="en-US"/>
        </w:rPr>
        <w:t>г</w:t>
      </w:r>
      <w:r w:rsidR="00CC3C38" w:rsidRPr="00CC3C38">
        <w:rPr>
          <w:rFonts w:eastAsiaTheme="minorHAnsi"/>
          <w:b/>
          <w:sz w:val="28"/>
          <w:szCs w:val="28"/>
          <w:lang w:eastAsia="en-US"/>
        </w:rPr>
        <w:t>.</w:t>
      </w:r>
    </w:p>
    <w:p w:rsidR="00FD4F3D" w:rsidRPr="00B9567C" w:rsidRDefault="00FD4F3D" w:rsidP="00974AB8">
      <w:pPr>
        <w:tabs>
          <w:tab w:val="center" w:pos="4677"/>
          <w:tab w:val="right" w:pos="9355"/>
        </w:tabs>
        <w:suppressAutoHyphens w:val="0"/>
        <w:ind w:left="-284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993"/>
        <w:gridCol w:w="2126"/>
      </w:tblGrid>
      <w:tr w:rsidR="009258AE" w:rsidRPr="00017EBD" w:rsidTr="004202FC">
        <w:tc>
          <w:tcPr>
            <w:tcW w:w="568" w:type="dxa"/>
            <w:vAlign w:val="center"/>
          </w:tcPr>
          <w:p w:rsidR="009258AE" w:rsidRPr="00017EBD" w:rsidRDefault="009258AE" w:rsidP="00B7325A">
            <w:pPr>
              <w:jc w:val="center"/>
              <w:rPr>
                <w:b/>
              </w:rPr>
            </w:pPr>
            <w:r w:rsidRPr="00017EBD">
              <w:rPr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9258AE" w:rsidRPr="00017EBD" w:rsidRDefault="009258AE" w:rsidP="00B7325A">
            <w:pPr>
              <w:jc w:val="center"/>
              <w:rPr>
                <w:b/>
              </w:rPr>
            </w:pPr>
            <w:r w:rsidRPr="00017EBD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258AE" w:rsidRPr="00017EBD" w:rsidRDefault="009258AE" w:rsidP="00B7325A">
            <w:pPr>
              <w:jc w:val="center"/>
              <w:rPr>
                <w:b/>
              </w:rPr>
            </w:pPr>
            <w:r w:rsidRPr="00017EBD">
              <w:rPr>
                <w:b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9258AE" w:rsidRPr="003462F8" w:rsidRDefault="009258AE" w:rsidP="00B7325A">
            <w:pPr>
              <w:jc w:val="center"/>
              <w:rPr>
                <w:szCs w:val="22"/>
              </w:rPr>
            </w:pPr>
            <w:r w:rsidRPr="00677292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2126" w:type="dxa"/>
            <w:vAlign w:val="center"/>
          </w:tcPr>
          <w:p w:rsidR="009258AE" w:rsidRPr="00017EBD" w:rsidRDefault="009258AE" w:rsidP="00677292">
            <w:pPr>
              <w:jc w:val="center"/>
              <w:rPr>
                <w:b/>
              </w:rPr>
            </w:pPr>
            <w:r w:rsidRPr="00017EBD">
              <w:rPr>
                <w:b/>
                <w:sz w:val="22"/>
                <w:szCs w:val="22"/>
              </w:rPr>
              <w:t>Цена,</w:t>
            </w:r>
            <w:r w:rsidR="00677292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9258AE" w:rsidRPr="003462F8" w:rsidTr="004202FC">
        <w:trPr>
          <w:trHeight w:val="494"/>
        </w:trPr>
        <w:tc>
          <w:tcPr>
            <w:tcW w:w="10207" w:type="dxa"/>
            <w:gridSpan w:val="5"/>
            <w:vAlign w:val="center"/>
          </w:tcPr>
          <w:p w:rsidR="009258AE" w:rsidRPr="00103C7F" w:rsidRDefault="009258AE" w:rsidP="00B7325A">
            <w:pPr>
              <w:jc w:val="center"/>
              <w:rPr>
                <w:b/>
              </w:rPr>
            </w:pPr>
            <w:r w:rsidRPr="00103C7F">
              <w:rPr>
                <w:b/>
              </w:rPr>
              <w:t>Контроль прочности бетона:</w:t>
            </w:r>
          </w:p>
        </w:tc>
      </w:tr>
      <w:tr w:rsidR="00DD5BDF" w:rsidRPr="00037029" w:rsidTr="00103C7F">
        <w:trPr>
          <w:trHeight w:val="508"/>
        </w:trPr>
        <w:tc>
          <w:tcPr>
            <w:tcW w:w="568" w:type="dxa"/>
            <w:vAlign w:val="center"/>
          </w:tcPr>
          <w:p w:rsidR="00DD5BDF" w:rsidRPr="00677292" w:rsidRDefault="00DD5BDF" w:rsidP="00B7325A">
            <w:pPr>
              <w:jc w:val="center"/>
            </w:pPr>
            <w:r w:rsidRPr="00677292">
              <w:t>1</w:t>
            </w:r>
          </w:p>
        </w:tc>
        <w:tc>
          <w:tcPr>
            <w:tcW w:w="5103" w:type="dxa"/>
            <w:vAlign w:val="center"/>
          </w:tcPr>
          <w:p w:rsidR="00103C7F" w:rsidRPr="00677292" w:rsidRDefault="00103C7F" w:rsidP="00103C7F">
            <w:pPr>
              <w:jc w:val="center"/>
              <w:rPr>
                <w:bCs/>
              </w:rPr>
            </w:pPr>
            <w:r>
              <w:rPr>
                <w:bCs/>
              </w:rPr>
              <w:t>Отрыв со скалыванием</w:t>
            </w:r>
          </w:p>
        </w:tc>
        <w:tc>
          <w:tcPr>
            <w:tcW w:w="1417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отрыв</w:t>
            </w:r>
          </w:p>
        </w:tc>
        <w:tc>
          <w:tcPr>
            <w:tcW w:w="993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DD5BDF" w:rsidRPr="00F54832" w:rsidRDefault="00DD5BDF" w:rsidP="001345EC">
            <w:pPr>
              <w:jc w:val="center"/>
            </w:pPr>
            <w:r>
              <w:t>500</w:t>
            </w:r>
          </w:p>
        </w:tc>
      </w:tr>
      <w:tr w:rsidR="00DD5BDF" w:rsidRPr="00037029" w:rsidTr="00103C7F">
        <w:trPr>
          <w:trHeight w:val="499"/>
        </w:trPr>
        <w:tc>
          <w:tcPr>
            <w:tcW w:w="568" w:type="dxa"/>
            <w:vAlign w:val="center"/>
          </w:tcPr>
          <w:p w:rsidR="00DD5BDF" w:rsidRPr="00677292" w:rsidRDefault="00DD5BDF" w:rsidP="00B7325A">
            <w:pPr>
              <w:jc w:val="center"/>
            </w:pPr>
            <w:r w:rsidRPr="00677292">
              <w:t>2</w:t>
            </w:r>
          </w:p>
        </w:tc>
        <w:tc>
          <w:tcPr>
            <w:tcW w:w="5103" w:type="dxa"/>
            <w:vAlign w:val="center"/>
          </w:tcPr>
          <w:p w:rsidR="00103C7F" w:rsidRPr="00677292" w:rsidRDefault="00103C7F" w:rsidP="00103C7F">
            <w:pPr>
              <w:jc w:val="center"/>
            </w:pPr>
            <w:r>
              <w:t>Ультразвуковой метод</w:t>
            </w:r>
          </w:p>
        </w:tc>
        <w:tc>
          <w:tcPr>
            <w:tcW w:w="1417" w:type="dxa"/>
            <w:vAlign w:val="center"/>
          </w:tcPr>
          <w:p w:rsidR="00DD5BDF" w:rsidRPr="00677292" w:rsidRDefault="00DD5BDF" w:rsidP="001345EC">
            <w:pPr>
              <w:jc w:val="center"/>
            </w:pPr>
            <w:r>
              <w:t>участок</w:t>
            </w:r>
          </w:p>
        </w:tc>
        <w:tc>
          <w:tcPr>
            <w:tcW w:w="993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DD5BDF" w:rsidRPr="00F54832" w:rsidRDefault="00DD5BDF" w:rsidP="001345EC">
            <w:pPr>
              <w:jc w:val="center"/>
            </w:pPr>
            <w:r>
              <w:t>150</w:t>
            </w:r>
          </w:p>
        </w:tc>
      </w:tr>
      <w:tr w:rsidR="00DD5BDF" w:rsidTr="004202FC">
        <w:tc>
          <w:tcPr>
            <w:tcW w:w="568" w:type="dxa"/>
            <w:vAlign w:val="center"/>
          </w:tcPr>
          <w:p w:rsidR="00DD5BDF" w:rsidRPr="00677292" w:rsidRDefault="00DD5BDF" w:rsidP="00B7325A">
            <w:pPr>
              <w:jc w:val="center"/>
            </w:pPr>
            <w:r w:rsidRPr="00677292">
              <w:t>3</w:t>
            </w:r>
          </w:p>
        </w:tc>
        <w:tc>
          <w:tcPr>
            <w:tcW w:w="5103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Построение градуировочной зависимости</w:t>
            </w:r>
          </w:p>
          <w:p w:rsidR="00DD5BDF" w:rsidRPr="00677292" w:rsidRDefault="00DD5BDF" w:rsidP="001345EC">
            <w:pPr>
              <w:jc w:val="center"/>
              <w:rPr>
                <w:bCs/>
              </w:rPr>
            </w:pPr>
            <w:r w:rsidRPr="00677292">
              <w:rPr>
                <w:bCs/>
              </w:rPr>
              <w:t>(включая отрыв со скалыванием</w:t>
            </w:r>
            <w:r>
              <w:rPr>
                <w:bCs/>
              </w:rPr>
              <w:t xml:space="preserve"> (до 20 измерений)</w:t>
            </w:r>
            <w:r w:rsidRPr="00677292">
              <w:rPr>
                <w:bCs/>
              </w:rPr>
              <w:t>, сверление отверстий</w:t>
            </w:r>
            <w:r>
              <w:rPr>
                <w:bCs/>
              </w:rPr>
              <w:t xml:space="preserve"> и ультразвуковые измерения</w:t>
            </w:r>
            <w:r w:rsidR="00103C7F">
              <w:rPr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-</w:t>
            </w:r>
          </w:p>
        </w:tc>
        <w:tc>
          <w:tcPr>
            <w:tcW w:w="993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DD5BDF" w:rsidRPr="00F54832" w:rsidRDefault="00DD5BDF" w:rsidP="001345EC">
            <w:pPr>
              <w:jc w:val="center"/>
            </w:pPr>
            <w:r>
              <w:t>5 5</w:t>
            </w:r>
            <w:r w:rsidRPr="00F54832">
              <w:t>00</w:t>
            </w:r>
          </w:p>
        </w:tc>
      </w:tr>
      <w:tr w:rsidR="00DD5BDF" w:rsidRPr="00037029" w:rsidTr="004202FC">
        <w:tc>
          <w:tcPr>
            <w:tcW w:w="568" w:type="dxa"/>
            <w:vAlign w:val="center"/>
          </w:tcPr>
          <w:p w:rsidR="00DD5BDF" w:rsidRPr="00677292" w:rsidRDefault="00DD5BDF" w:rsidP="00B7325A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DD5BDF" w:rsidRPr="00677292" w:rsidRDefault="00DD5BDF" w:rsidP="001345EC">
            <w:pPr>
              <w:jc w:val="center"/>
              <w:rPr>
                <w:bCs/>
              </w:rPr>
            </w:pPr>
            <w:r w:rsidRPr="00677292">
              <w:rPr>
                <w:bCs/>
              </w:rPr>
              <w:t>Корректировка градуировочной зависимости (включая 3-5 отрывов со скалыванием, сверление отверстий</w:t>
            </w:r>
            <w:r>
              <w:rPr>
                <w:bCs/>
              </w:rPr>
              <w:t xml:space="preserve"> и ультразвуковые измерения</w:t>
            </w:r>
            <w:r w:rsidR="00103C7F">
              <w:rPr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-</w:t>
            </w:r>
          </w:p>
        </w:tc>
        <w:tc>
          <w:tcPr>
            <w:tcW w:w="993" w:type="dxa"/>
            <w:vAlign w:val="center"/>
          </w:tcPr>
          <w:p w:rsidR="00DD5BDF" w:rsidRPr="00677292" w:rsidRDefault="00DD5BDF" w:rsidP="001345EC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DD5BDF" w:rsidRPr="00F54832" w:rsidRDefault="00DD5BDF" w:rsidP="001345EC">
            <w:pPr>
              <w:jc w:val="center"/>
            </w:pPr>
            <w:r>
              <w:t>2</w:t>
            </w:r>
            <w:r w:rsidRPr="00F54832">
              <w:t xml:space="preserve"> </w:t>
            </w:r>
            <w:r>
              <w:t>9</w:t>
            </w:r>
            <w:r w:rsidRPr="00F54832">
              <w:t>00</w:t>
            </w:r>
          </w:p>
        </w:tc>
      </w:tr>
      <w:tr w:rsidR="00761556" w:rsidRPr="003462F8" w:rsidTr="004202FC">
        <w:trPr>
          <w:trHeight w:val="494"/>
        </w:trPr>
        <w:tc>
          <w:tcPr>
            <w:tcW w:w="10207" w:type="dxa"/>
            <w:gridSpan w:val="5"/>
            <w:vAlign w:val="center"/>
          </w:tcPr>
          <w:p w:rsidR="00761556" w:rsidRPr="00103C7F" w:rsidRDefault="00761556" w:rsidP="00761556">
            <w:pPr>
              <w:jc w:val="center"/>
              <w:rPr>
                <w:b/>
              </w:rPr>
            </w:pPr>
            <w:r w:rsidRPr="00103C7F">
              <w:rPr>
                <w:b/>
              </w:rPr>
              <w:t>Контроль прочности раствора</w:t>
            </w:r>
            <w:r w:rsidR="0079544A" w:rsidRPr="00103C7F">
              <w:rPr>
                <w:b/>
              </w:rPr>
              <w:t xml:space="preserve"> и бетона по кубам</w:t>
            </w:r>
            <w:r w:rsidRPr="00103C7F">
              <w:rPr>
                <w:b/>
              </w:rPr>
              <w:t>:</w:t>
            </w:r>
          </w:p>
        </w:tc>
      </w:tr>
      <w:tr w:rsidR="00761556" w:rsidRPr="00037029" w:rsidTr="004202FC">
        <w:tc>
          <w:tcPr>
            <w:tcW w:w="568" w:type="dxa"/>
            <w:vAlign w:val="center"/>
          </w:tcPr>
          <w:p w:rsidR="00761556" w:rsidRPr="00677292" w:rsidRDefault="00DD5BDF" w:rsidP="00B7325A">
            <w:pPr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761556" w:rsidRPr="00677292" w:rsidRDefault="00761556" w:rsidP="00B7325A">
            <w:pPr>
              <w:jc w:val="center"/>
              <w:rPr>
                <w:bCs/>
              </w:rPr>
            </w:pPr>
            <w:r w:rsidRPr="00677292">
              <w:rPr>
                <w:bCs/>
              </w:rPr>
              <w:t>Испытание образца куба на прочность</w:t>
            </w:r>
          </w:p>
        </w:tc>
        <w:tc>
          <w:tcPr>
            <w:tcW w:w="1417" w:type="dxa"/>
            <w:vAlign w:val="center"/>
          </w:tcPr>
          <w:p w:rsidR="00761556" w:rsidRPr="00677292" w:rsidRDefault="00761556" w:rsidP="00B7325A">
            <w:pPr>
              <w:jc w:val="center"/>
            </w:pPr>
            <w:r w:rsidRPr="00677292">
              <w:t>шт.</w:t>
            </w:r>
          </w:p>
        </w:tc>
        <w:tc>
          <w:tcPr>
            <w:tcW w:w="993" w:type="dxa"/>
            <w:vAlign w:val="center"/>
          </w:tcPr>
          <w:p w:rsidR="00761556" w:rsidRPr="00677292" w:rsidRDefault="00761556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761556" w:rsidRPr="00F54832" w:rsidRDefault="00A4041C" w:rsidP="00B7325A">
            <w:pPr>
              <w:jc w:val="center"/>
            </w:pPr>
            <w:r>
              <w:t>40</w:t>
            </w:r>
            <w:r w:rsidR="002440EF">
              <w:t>0</w:t>
            </w:r>
          </w:p>
        </w:tc>
      </w:tr>
      <w:tr w:rsidR="0066770A" w:rsidRPr="00037029" w:rsidTr="004202FC">
        <w:tc>
          <w:tcPr>
            <w:tcW w:w="568" w:type="dxa"/>
            <w:vAlign w:val="center"/>
          </w:tcPr>
          <w:p w:rsidR="0066770A" w:rsidRPr="00677292" w:rsidRDefault="00DD5BDF" w:rsidP="00B7325A">
            <w:pPr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622FD6">
            <w:pPr>
              <w:jc w:val="center"/>
              <w:rPr>
                <w:bCs/>
              </w:rPr>
            </w:pPr>
            <w:r>
              <w:rPr>
                <w:bCs/>
              </w:rPr>
              <w:t>Отбор и испытание образца бетона из конструкции (керн)</w:t>
            </w:r>
          </w:p>
        </w:tc>
        <w:tc>
          <w:tcPr>
            <w:tcW w:w="1417" w:type="dxa"/>
            <w:vAlign w:val="center"/>
          </w:tcPr>
          <w:p w:rsidR="0066770A" w:rsidRPr="00677292" w:rsidRDefault="00FC1345" w:rsidP="0068520E">
            <w:pPr>
              <w:jc w:val="center"/>
            </w:pPr>
            <w:r>
              <w:t>партия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68520E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Default="007846BF" w:rsidP="00B7325A">
            <w:pPr>
              <w:jc w:val="center"/>
            </w:pPr>
            <w:r>
              <w:t>40</w:t>
            </w:r>
            <w:r w:rsidR="00FC1345">
              <w:t>00</w:t>
            </w:r>
          </w:p>
        </w:tc>
      </w:tr>
      <w:tr w:rsidR="004202FC" w:rsidRPr="00037029" w:rsidTr="004202FC">
        <w:tc>
          <w:tcPr>
            <w:tcW w:w="568" w:type="dxa"/>
            <w:vAlign w:val="center"/>
          </w:tcPr>
          <w:p w:rsidR="004202FC" w:rsidRDefault="00DD5BDF" w:rsidP="00B7325A">
            <w:pPr>
              <w:jc w:val="center"/>
            </w:pPr>
            <w:r>
              <w:t>7</w:t>
            </w:r>
          </w:p>
        </w:tc>
        <w:tc>
          <w:tcPr>
            <w:tcW w:w="5103" w:type="dxa"/>
            <w:vAlign w:val="center"/>
          </w:tcPr>
          <w:p w:rsidR="004202FC" w:rsidRDefault="004202FC" w:rsidP="0066770A">
            <w:pPr>
              <w:jc w:val="center"/>
              <w:rPr>
                <w:bCs/>
              </w:rPr>
            </w:pPr>
            <w:r w:rsidRPr="004202FC">
              <w:rPr>
                <w:bCs/>
              </w:rPr>
              <w:t>Дефектоскопия бетона (определение параметров трещин, ширина раскрытия, глубина залегания)</w:t>
            </w:r>
          </w:p>
        </w:tc>
        <w:tc>
          <w:tcPr>
            <w:tcW w:w="1417" w:type="dxa"/>
            <w:vAlign w:val="center"/>
          </w:tcPr>
          <w:p w:rsidR="004202FC" w:rsidRDefault="004202FC" w:rsidP="0068520E">
            <w:pPr>
              <w:jc w:val="center"/>
            </w:pPr>
            <w:r>
              <w:t>участок</w:t>
            </w:r>
          </w:p>
        </w:tc>
        <w:tc>
          <w:tcPr>
            <w:tcW w:w="993" w:type="dxa"/>
            <w:vAlign w:val="center"/>
          </w:tcPr>
          <w:p w:rsidR="004202FC" w:rsidRPr="00677292" w:rsidRDefault="004202FC" w:rsidP="0068520E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4202FC" w:rsidRDefault="007846BF" w:rsidP="00B7325A">
            <w:pPr>
              <w:jc w:val="center"/>
            </w:pPr>
            <w:r>
              <w:t>5</w:t>
            </w:r>
            <w:r w:rsidR="004202FC">
              <w:t>00</w:t>
            </w:r>
          </w:p>
        </w:tc>
      </w:tr>
      <w:tr w:rsidR="004202FC" w:rsidRPr="00F54832" w:rsidTr="00416CB7">
        <w:trPr>
          <w:trHeight w:val="494"/>
        </w:trPr>
        <w:tc>
          <w:tcPr>
            <w:tcW w:w="10207" w:type="dxa"/>
            <w:gridSpan w:val="5"/>
            <w:vAlign w:val="center"/>
          </w:tcPr>
          <w:p w:rsidR="004202FC" w:rsidRPr="00103C7F" w:rsidRDefault="00DD5BDF" w:rsidP="00416CB7">
            <w:pPr>
              <w:jc w:val="center"/>
              <w:rPr>
                <w:b/>
              </w:rPr>
            </w:pPr>
            <w:r w:rsidRPr="00103C7F">
              <w:rPr>
                <w:b/>
                <w:bCs/>
              </w:rPr>
              <w:t>Растворы строительные</w:t>
            </w:r>
            <w:r w:rsidR="004202FC" w:rsidRPr="00103C7F">
              <w:rPr>
                <w:b/>
                <w:bCs/>
              </w:rPr>
              <w:t>:</w:t>
            </w:r>
          </w:p>
        </w:tc>
      </w:tr>
      <w:tr w:rsidR="004202FC" w:rsidRPr="00F54832" w:rsidTr="00416CB7">
        <w:tc>
          <w:tcPr>
            <w:tcW w:w="568" w:type="dxa"/>
            <w:vAlign w:val="center"/>
          </w:tcPr>
          <w:p w:rsidR="004202FC" w:rsidRPr="00677292" w:rsidRDefault="00103C7F" w:rsidP="00416CB7">
            <w:pPr>
              <w:jc w:val="center"/>
            </w:pPr>
            <w:r>
              <w:t>8</w:t>
            </w:r>
          </w:p>
        </w:tc>
        <w:tc>
          <w:tcPr>
            <w:tcW w:w="5103" w:type="dxa"/>
            <w:vAlign w:val="center"/>
          </w:tcPr>
          <w:p w:rsidR="004202FC" w:rsidRPr="00677292" w:rsidRDefault="004202FC" w:rsidP="00416CB7">
            <w:pPr>
              <w:jc w:val="center"/>
              <w:rPr>
                <w:bCs/>
              </w:rPr>
            </w:pPr>
            <w:r w:rsidRPr="004202FC">
              <w:rPr>
                <w:bCs/>
              </w:rPr>
              <w:t>Испытания образцов-кубов 70x70x70 на сжатие</w:t>
            </w:r>
          </w:p>
        </w:tc>
        <w:tc>
          <w:tcPr>
            <w:tcW w:w="1417" w:type="dxa"/>
            <w:vAlign w:val="center"/>
          </w:tcPr>
          <w:p w:rsidR="004202FC" w:rsidRPr="00677292" w:rsidRDefault="004202FC" w:rsidP="00416CB7">
            <w:pPr>
              <w:jc w:val="center"/>
            </w:pPr>
            <w:r>
              <w:t>партия</w:t>
            </w:r>
          </w:p>
        </w:tc>
        <w:tc>
          <w:tcPr>
            <w:tcW w:w="993" w:type="dxa"/>
            <w:vAlign w:val="center"/>
          </w:tcPr>
          <w:p w:rsidR="004202FC" w:rsidRPr="00677292" w:rsidRDefault="004202FC" w:rsidP="00416CB7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4202FC" w:rsidRPr="00F54832" w:rsidRDefault="004202FC" w:rsidP="00416CB7">
            <w:pPr>
              <w:jc w:val="center"/>
            </w:pPr>
            <w:r>
              <w:t>850</w:t>
            </w:r>
          </w:p>
        </w:tc>
      </w:tr>
      <w:tr w:rsidR="00622FD6" w:rsidTr="00416CB7">
        <w:tc>
          <w:tcPr>
            <w:tcW w:w="568" w:type="dxa"/>
            <w:vAlign w:val="center"/>
          </w:tcPr>
          <w:p w:rsidR="00622FD6" w:rsidRPr="00677292" w:rsidRDefault="00103C7F" w:rsidP="00416CB7">
            <w:pPr>
              <w:jc w:val="center"/>
            </w:pPr>
            <w:r>
              <w:t>9</w:t>
            </w:r>
          </w:p>
        </w:tc>
        <w:tc>
          <w:tcPr>
            <w:tcW w:w="5103" w:type="dxa"/>
            <w:vAlign w:val="center"/>
          </w:tcPr>
          <w:p w:rsidR="00622FD6" w:rsidRPr="00677292" w:rsidRDefault="00622FD6" w:rsidP="00103C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Отбор и испытание образца </w:t>
            </w:r>
            <w:r w:rsidRPr="00622FD6">
              <w:rPr>
                <w:bCs/>
              </w:rPr>
              <w:t>раствора из кирпичной кладки</w:t>
            </w:r>
          </w:p>
        </w:tc>
        <w:tc>
          <w:tcPr>
            <w:tcW w:w="1417" w:type="dxa"/>
            <w:vAlign w:val="center"/>
          </w:tcPr>
          <w:p w:rsidR="00622FD6" w:rsidRPr="00677292" w:rsidRDefault="00622FD6" w:rsidP="00416CB7">
            <w:pPr>
              <w:jc w:val="center"/>
            </w:pPr>
            <w:r w:rsidRPr="00677292">
              <w:t>шт.</w:t>
            </w:r>
          </w:p>
        </w:tc>
        <w:tc>
          <w:tcPr>
            <w:tcW w:w="993" w:type="dxa"/>
            <w:vAlign w:val="center"/>
          </w:tcPr>
          <w:p w:rsidR="00622FD6" w:rsidRPr="00677292" w:rsidRDefault="00622FD6" w:rsidP="00416CB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622FD6" w:rsidRDefault="00622FD6" w:rsidP="00416CB7">
            <w:pPr>
              <w:jc w:val="center"/>
            </w:pPr>
            <w:r>
              <w:t>350</w:t>
            </w:r>
          </w:p>
        </w:tc>
      </w:tr>
      <w:tr w:rsidR="005B3814" w:rsidRPr="00F54832" w:rsidTr="00416CB7">
        <w:trPr>
          <w:trHeight w:val="494"/>
        </w:trPr>
        <w:tc>
          <w:tcPr>
            <w:tcW w:w="10207" w:type="dxa"/>
            <w:gridSpan w:val="5"/>
            <w:vAlign w:val="center"/>
          </w:tcPr>
          <w:p w:rsidR="005B3814" w:rsidRPr="00103C7F" w:rsidRDefault="005B3814" w:rsidP="00416CB7">
            <w:pPr>
              <w:jc w:val="center"/>
              <w:rPr>
                <w:b/>
                <w:bCs/>
              </w:rPr>
            </w:pPr>
            <w:r w:rsidRPr="00103C7F">
              <w:rPr>
                <w:b/>
                <w:bCs/>
              </w:rPr>
              <w:t>Щебень для строительных работ:</w:t>
            </w:r>
          </w:p>
        </w:tc>
      </w:tr>
      <w:tr w:rsidR="005B3814" w:rsidRPr="00F54832" w:rsidTr="00416CB7">
        <w:tc>
          <w:tcPr>
            <w:tcW w:w="568" w:type="dxa"/>
            <w:vAlign w:val="center"/>
          </w:tcPr>
          <w:p w:rsidR="005B3814" w:rsidRPr="00677292" w:rsidRDefault="00103C7F" w:rsidP="00416CB7">
            <w:pPr>
              <w:jc w:val="center"/>
            </w:pPr>
            <w:r>
              <w:t>10</w:t>
            </w:r>
          </w:p>
        </w:tc>
        <w:tc>
          <w:tcPr>
            <w:tcW w:w="5103" w:type="dxa"/>
            <w:vAlign w:val="center"/>
          </w:tcPr>
          <w:p w:rsidR="005B3814" w:rsidRPr="00677292" w:rsidRDefault="005B3814" w:rsidP="00416CB7">
            <w:pPr>
              <w:jc w:val="center"/>
              <w:rPr>
                <w:bCs/>
              </w:rPr>
            </w:pPr>
            <w:r w:rsidRPr="005B3814">
              <w:rPr>
                <w:bCs/>
              </w:rPr>
              <w:t>Определение марки по прочности (дробимость)</w:t>
            </w:r>
          </w:p>
        </w:tc>
        <w:tc>
          <w:tcPr>
            <w:tcW w:w="1417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проба</w:t>
            </w:r>
          </w:p>
        </w:tc>
        <w:tc>
          <w:tcPr>
            <w:tcW w:w="993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B3814" w:rsidRPr="00F54832" w:rsidRDefault="005B3814" w:rsidP="00416CB7">
            <w:pPr>
              <w:jc w:val="center"/>
            </w:pPr>
            <w:r>
              <w:t>1200</w:t>
            </w:r>
          </w:p>
        </w:tc>
      </w:tr>
      <w:tr w:rsidR="005B3814" w:rsidTr="00416CB7">
        <w:tc>
          <w:tcPr>
            <w:tcW w:w="568" w:type="dxa"/>
            <w:vAlign w:val="center"/>
          </w:tcPr>
          <w:p w:rsidR="005B3814" w:rsidRPr="00677292" w:rsidRDefault="00103C7F" w:rsidP="00416CB7">
            <w:pPr>
              <w:jc w:val="center"/>
            </w:pPr>
            <w:r>
              <w:t>11</w:t>
            </w:r>
          </w:p>
        </w:tc>
        <w:tc>
          <w:tcPr>
            <w:tcW w:w="5103" w:type="dxa"/>
            <w:vAlign w:val="center"/>
          </w:tcPr>
          <w:p w:rsidR="005B3814" w:rsidRPr="00677292" w:rsidRDefault="005B3814" w:rsidP="00416CB7">
            <w:pPr>
              <w:jc w:val="center"/>
              <w:rPr>
                <w:bCs/>
              </w:rPr>
            </w:pPr>
            <w:r w:rsidRPr="005B3814">
              <w:rPr>
                <w:bCs/>
              </w:rPr>
              <w:t>Определение зернового состава (рассев)</w:t>
            </w:r>
          </w:p>
        </w:tc>
        <w:tc>
          <w:tcPr>
            <w:tcW w:w="1417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проба</w:t>
            </w:r>
          </w:p>
        </w:tc>
        <w:tc>
          <w:tcPr>
            <w:tcW w:w="993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B3814" w:rsidRDefault="005B3814" w:rsidP="00416CB7">
            <w:pPr>
              <w:jc w:val="center"/>
            </w:pPr>
            <w:r>
              <w:t>1400</w:t>
            </w:r>
          </w:p>
        </w:tc>
      </w:tr>
      <w:tr w:rsidR="005B3814" w:rsidRPr="005B3814" w:rsidTr="00416CB7">
        <w:trPr>
          <w:trHeight w:val="494"/>
        </w:trPr>
        <w:tc>
          <w:tcPr>
            <w:tcW w:w="10207" w:type="dxa"/>
            <w:gridSpan w:val="5"/>
            <w:vAlign w:val="center"/>
          </w:tcPr>
          <w:p w:rsidR="005B3814" w:rsidRPr="00103C7F" w:rsidRDefault="00103C7F" w:rsidP="00416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Кирпич:</w:t>
            </w:r>
          </w:p>
        </w:tc>
      </w:tr>
      <w:tr w:rsidR="005B3814" w:rsidRPr="00F54832" w:rsidTr="00416CB7">
        <w:tc>
          <w:tcPr>
            <w:tcW w:w="568" w:type="dxa"/>
            <w:vAlign w:val="center"/>
          </w:tcPr>
          <w:p w:rsidR="005B3814" w:rsidRPr="00677292" w:rsidRDefault="00DD5BDF" w:rsidP="00103C7F">
            <w:pPr>
              <w:jc w:val="center"/>
            </w:pPr>
            <w:r>
              <w:t>1</w:t>
            </w:r>
            <w:r w:rsidR="00103C7F">
              <w:t>2</w:t>
            </w:r>
          </w:p>
        </w:tc>
        <w:tc>
          <w:tcPr>
            <w:tcW w:w="5103" w:type="dxa"/>
            <w:vAlign w:val="center"/>
          </w:tcPr>
          <w:p w:rsidR="005B3814" w:rsidRPr="00677292" w:rsidRDefault="005B3814" w:rsidP="00416CB7">
            <w:pPr>
              <w:jc w:val="center"/>
              <w:rPr>
                <w:bCs/>
              </w:rPr>
            </w:pPr>
            <w:r w:rsidRPr="005B3814">
              <w:rPr>
                <w:bCs/>
              </w:rPr>
              <w:t>Определение предела прочности кирпича на сжатие и изгиб</w:t>
            </w:r>
          </w:p>
        </w:tc>
        <w:tc>
          <w:tcPr>
            <w:tcW w:w="1417" w:type="dxa"/>
            <w:vAlign w:val="center"/>
          </w:tcPr>
          <w:p w:rsidR="005B3814" w:rsidRPr="00677292" w:rsidRDefault="007846BF" w:rsidP="00416CB7">
            <w:pPr>
              <w:jc w:val="center"/>
            </w:pPr>
            <w:r>
              <w:t>партия</w:t>
            </w:r>
          </w:p>
        </w:tc>
        <w:tc>
          <w:tcPr>
            <w:tcW w:w="993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B3814" w:rsidRPr="00F54832" w:rsidRDefault="007846BF" w:rsidP="00416CB7">
            <w:pPr>
              <w:jc w:val="center"/>
            </w:pPr>
            <w:r>
              <w:t>2000</w:t>
            </w:r>
          </w:p>
        </w:tc>
      </w:tr>
      <w:tr w:rsidR="005B3814" w:rsidRPr="005B3814" w:rsidTr="00416CB7">
        <w:trPr>
          <w:trHeight w:val="494"/>
        </w:trPr>
        <w:tc>
          <w:tcPr>
            <w:tcW w:w="10207" w:type="dxa"/>
            <w:gridSpan w:val="5"/>
            <w:vAlign w:val="center"/>
          </w:tcPr>
          <w:p w:rsidR="005B3814" w:rsidRPr="00103C7F" w:rsidRDefault="005B3814" w:rsidP="00416CB7">
            <w:pPr>
              <w:jc w:val="center"/>
              <w:rPr>
                <w:b/>
                <w:bCs/>
              </w:rPr>
            </w:pPr>
            <w:r w:rsidRPr="00103C7F">
              <w:rPr>
                <w:b/>
                <w:bCs/>
              </w:rPr>
              <w:t>Испытание свай</w:t>
            </w:r>
          </w:p>
        </w:tc>
      </w:tr>
      <w:tr w:rsidR="005B3814" w:rsidRPr="00F54832" w:rsidTr="00416CB7">
        <w:tc>
          <w:tcPr>
            <w:tcW w:w="568" w:type="dxa"/>
            <w:vAlign w:val="center"/>
          </w:tcPr>
          <w:p w:rsidR="005B3814" w:rsidRPr="00677292" w:rsidRDefault="00DD5BDF" w:rsidP="00103C7F">
            <w:pPr>
              <w:jc w:val="center"/>
            </w:pPr>
            <w:r>
              <w:t>1</w:t>
            </w:r>
            <w:r w:rsidR="00103C7F">
              <w:t>3</w:t>
            </w:r>
          </w:p>
        </w:tc>
        <w:tc>
          <w:tcPr>
            <w:tcW w:w="5103" w:type="dxa"/>
            <w:vAlign w:val="center"/>
          </w:tcPr>
          <w:p w:rsidR="005B3814" w:rsidRPr="00677292" w:rsidRDefault="005B3814" w:rsidP="00416CB7">
            <w:pPr>
              <w:jc w:val="center"/>
              <w:rPr>
                <w:bCs/>
              </w:rPr>
            </w:pPr>
            <w:r w:rsidRPr="005B3814">
              <w:rPr>
                <w:bCs/>
              </w:rPr>
              <w:t>Испытание свай сейсмоакустическим методом (определение длины и сплошности)</w:t>
            </w:r>
          </w:p>
        </w:tc>
        <w:tc>
          <w:tcPr>
            <w:tcW w:w="1417" w:type="dxa"/>
            <w:vAlign w:val="center"/>
          </w:tcPr>
          <w:p w:rsidR="005B3814" w:rsidRPr="00677292" w:rsidRDefault="005B3814" w:rsidP="00416CB7">
            <w:pPr>
              <w:jc w:val="center"/>
            </w:pPr>
            <w:r w:rsidRPr="00677292">
              <w:t>шт.</w:t>
            </w:r>
          </w:p>
        </w:tc>
        <w:tc>
          <w:tcPr>
            <w:tcW w:w="993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B3814" w:rsidRPr="00F54832" w:rsidRDefault="00DD5BDF" w:rsidP="007846BF">
            <w:pPr>
              <w:jc w:val="center"/>
            </w:pPr>
            <w:r>
              <w:t>700</w:t>
            </w:r>
          </w:p>
        </w:tc>
      </w:tr>
      <w:tr w:rsidR="0066770A" w:rsidRPr="003462F8" w:rsidTr="004202FC">
        <w:trPr>
          <w:trHeight w:val="494"/>
        </w:trPr>
        <w:tc>
          <w:tcPr>
            <w:tcW w:w="10207" w:type="dxa"/>
            <w:gridSpan w:val="5"/>
            <w:vAlign w:val="center"/>
          </w:tcPr>
          <w:p w:rsidR="0066770A" w:rsidRPr="00103C7F" w:rsidRDefault="0066770A" w:rsidP="008A1036">
            <w:pPr>
              <w:jc w:val="center"/>
              <w:rPr>
                <w:b/>
              </w:rPr>
            </w:pPr>
            <w:r w:rsidRPr="00103C7F">
              <w:rPr>
                <w:b/>
              </w:rPr>
              <w:t>Определение физических свойств грунтов:</w:t>
            </w:r>
          </w:p>
        </w:tc>
      </w:tr>
      <w:tr w:rsidR="0066770A" w:rsidRPr="00037029" w:rsidTr="004202FC">
        <w:tc>
          <w:tcPr>
            <w:tcW w:w="568" w:type="dxa"/>
            <w:vAlign w:val="center"/>
          </w:tcPr>
          <w:p w:rsidR="0066770A" w:rsidRPr="00677292" w:rsidRDefault="00DD5BDF" w:rsidP="00103C7F">
            <w:pPr>
              <w:jc w:val="center"/>
            </w:pPr>
            <w:r>
              <w:t>1</w:t>
            </w:r>
            <w:r w:rsidR="00103C7F">
              <w:t>4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B7325A">
            <w:pPr>
              <w:jc w:val="center"/>
              <w:rPr>
                <w:bCs/>
              </w:rPr>
            </w:pPr>
            <w:r w:rsidRPr="00677292">
              <w:rPr>
                <w:bCs/>
              </w:rPr>
              <w:t>Определение плотности грунта методом режущего кольца (плотность в естественно состоянии, плотность скелета грунта, влажность грунта)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проба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Pr="00677292" w:rsidRDefault="007846BF" w:rsidP="00B7325A">
            <w:pPr>
              <w:jc w:val="center"/>
            </w:pPr>
            <w:r>
              <w:t>5</w:t>
            </w:r>
            <w:r w:rsidR="00A4041C">
              <w:t>50</w:t>
            </w:r>
          </w:p>
        </w:tc>
      </w:tr>
      <w:tr w:rsidR="0066770A" w:rsidRPr="00037029" w:rsidTr="004202FC">
        <w:tc>
          <w:tcPr>
            <w:tcW w:w="568" w:type="dxa"/>
            <w:vAlign w:val="center"/>
          </w:tcPr>
          <w:p w:rsidR="0066770A" w:rsidRPr="00677292" w:rsidRDefault="00103C7F" w:rsidP="00B7325A">
            <w:pPr>
              <w:jc w:val="center"/>
            </w:pPr>
            <w:r>
              <w:t>15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FC1345">
            <w:pPr>
              <w:jc w:val="center"/>
              <w:rPr>
                <w:bCs/>
              </w:rPr>
            </w:pPr>
            <w:r w:rsidRPr="00677292">
              <w:rPr>
                <w:bCs/>
              </w:rPr>
              <w:t>Определение коэффициента уплотнения грунта методом стандартного уплотнения</w:t>
            </w:r>
          </w:p>
        </w:tc>
        <w:tc>
          <w:tcPr>
            <w:tcW w:w="1417" w:type="dxa"/>
            <w:vAlign w:val="center"/>
          </w:tcPr>
          <w:p w:rsidR="0066770A" w:rsidRPr="00677292" w:rsidRDefault="007846BF" w:rsidP="00B7325A">
            <w:pPr>
              <w:jc w:val="center"/>
            </w:pPr>
            <w:r>
              <w:t>участок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Pr="00677292" w:rsidRDefault="007846BF" w:rsidP="00B7325A">
            <w:pPr>
              <w:jc w:val="center"/>
            </w:pPr>
            <w:r>
              <w:t>2</w:t>
            </w:r>
            <w:r w:rsidR="00FC1345">
              <w:t>400</w:t>
            </w:r>
          </w:p>
        </w:tc>
      </w:tr>
      <w:tr w:rsidR="0066770A" w:rsidRPr="00037029" w:rsidTr="004202FC">
        <w:tc>
          <w:tcPr>
            <w:tcW w:w="568" w:type="dxa"/>
            <w:vAlign w:val="center"/>
          </w:tcPr>
          <w:p w:rsidR="0066770A" w:rsidRPr="00677292" w:rsidRDefault="00103C7F" w:rsidP="00B7325A">
            <w:pPr>
              <w:jc w:val="center"/>
            </w:pPr>
            <w:r>
              <w:t>16</w:t>
            </w:r>
          </w:p>
        </w:tc>
        <w:tc>
          <w:tcPr>
            <w:tcW w:w="5103" w:type="dxa"/>
            <w:vAlign w:val="center"/>
          </w:tcPr>
          <w:p w:rsidR="0066770A" w:rsidRPr="0079544A" w:rsidRDefault="0066770A" w:rsidP="0079544A">
            <w:pPr>
              <w:jc w:val="center"/>
              <w:rPr>
                <w:bCs/>
              </w:rPr>
            </w:pPr>
            <w:r w:rsidRPr="00677292">
              <w:rPr>
                <w:bCs/>
              </w:rPr>
              <w:t xml:space="preserve">Определение коэффициента уплотнения грунта </w:t>
            </w:r>
            <w:r>
              <w:rPr>
                <w:bCs/>
              </w:rPr>
              <w:t xml:space="preserve">динамическим плотномером </w:t>
            </w:r>
            <w:r>
              <w:rPr>
                <w:bCs/>
                <w:lang w:val="en-US"/>
              </w:rPr>
              <w:t>ZORN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B7325A">
            <w:pPr>
              <w:jc w:val="center"/>
            </w:pPr>
            <w:r>
              <w:t>участок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66770A" w:rsidRDefault="0066770A" w:rsidP="00B7325A">
            <w:pPr>
              <w:jc w:val="center"/>
            </w:pPr>
            <w:r>
              <w:t>1000</w:t>
            </w:r>
          </w:p>
        </w:tc>
      </w:tr>
      <w:tr w:rsidR="005B3814" w:rsidRPr="00037029" w:rsidTr="004202FC">
        <w:tc>
          <w:tcPr>
            <w:tcW w:w="568" w:type="dxa"/>
            <w:vAlign w:val="center"/>
          </w:tcPr>
          <w:p w:rsidR="005B3814" w:rsidRPr="00677292" w:rsidRDefault="00103C7F" w:rsidP="00B7325A">
            <w:pPr>
              <w:jc w:val="center"/>
            </w:pPr>
            <w:r>
              <w:t>17</w:t>
            </w:r>
          </w:p>
        </w:tc>
        <w:tc>
          <w:tcPr>
            <w:tcW w:w="5103" w:type="dxa"/>
            <w:vAlign w:val="center"/>
          </w:tcPr>
          <w:p w:rsidR="005B3814" w:rsidRPr="00677292" w:rsidRDefault="005B3814" w:rsidP="005B3814">
            <w:pPr>
              <w:jc w:val="center"/>
              <w:rPr>
                <w:bCs/>
              </w:rPr>
            </w:pPr>
            <w:r w:rsidRPr="005B3814">
              <w:rPr>
                <w:bCs/>
              </w:rPr>
              <w:t xml:space="preserve">Комплексное испытание </w:t>
            </w:r>
            <w:r w:rsidR="00103C7F">
              <w:rPr>
                <w:bCs/>
              </w:rPr>
              <w:t>грунта/</w:t>
            </w:r>
            <w:r w:rsidRPr="005B3814">
              <w:rPr>
                <w:bCs/>
              </w:rPr>
              <w:t>песка</w:t>
            </w:r>
          </w:p>
        </w:tc>
        <w:tc>
          <w:tcPr>
            <w:tcW w:w="1417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участок</w:t>
            </w:r>
          </w:p>
        </w:tc>
        <w:tc>
          <w:tcPr>
            <w:tcW w:w="993" w:type="dxa"/>
            <w:vAlign w:val="center"/>
          </w:tcPr>
          <w:p w:rsidR="005B3814" w:rsidRPr="00677292" w:rsidRDefault="005B3814" w:rsidP="00416CB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B3814" w:rsidRDefault="005B3814" w:rsidP="00B7325A">
            <w:pPr>
              <w:jc w:val="center"/>
            </w:pPr>
            <w:r>
              <w:t>3500</w:t>
            </w:r>
          </w:p>
        </w:tc>
      </w:tr>
      <w:tr w:rsidR="0066770A" w:rsidRPr="003462F8" w:rsidTr="004202FC">
        <w:trPr>
          <w:trHeight w:val="513"/>
        </w:trPr>
        <w:tc>
          <w:tcPr>
            <w:tcW w:w="10207" w:type="dxa"/>
            <w:gridSpan w:val="5"/>
            <w:vAlign w:val="center"/>
          </w:tcPr>
          <w:p w:rsidR="0066770A" w:rsidRPr="00103C7F" w:rsidRDefault="0066770A" w:rsidP="00B7325A">
            <w:pPr>
              <w:jc w:val="center"/>
              <w:rPr>
                <w:b/>
              </w:rPr>
            </w:pPr>
            <w:r w:rsidRPr="00103C7F">
              <w:rPr>
                <w:b/>
              </w:rPr>
              <w:lastRenderedPageBreak/>
              <w:t>ВИК сварных швов:</w:t>
            </w:r>
          </w:p>
        </w:tc>
      </w:tr>
      <w:tr w:rsidR="0066770A" w:rsidTr="004202FC">
        <w:tc>
          <w:tcPr>
            <w:tcW w:w="568" w:type="dxa"/>
            <w:vAlign w:val="center"/>
          </w:tcPr>
          <w:p w:rsidR="0066770A" w:rsidRPr="00677292" w:rsidRDefault="00103C7F" w:rsidP="00B7325A">
            <w:pPr>
              <w:jc w:val="center"/>
            </w:pPr>
            <w:r>
              <w:t>18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Оборудования и конструкций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м.шва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Pr="00677292" w:rsidRDefault="007846BF" w:rsidP="00B7325A">
            <w:pPr>
              <w:jc w:val="center"/>
            </w:pPr>
            <w:r>
              <w:t>25</w:t>
            </w:r>
          </w:p>
        </w:tc>
      </w:tr>
      <w:tr w:rsidR="0066770A" w:rsidTr="004202FC">
        <w:tc>
          <w:tcPr>
            <w:tcW w:w="568" w:type="dxa"/>
            <w:vAlign w:val="center"/>
          </w:tcPr>
          <w:p w:rsidR="0066770A" w:rsidRPr="00677292" w:rsidRDefault="00103C7F" w:rsidP="00B7325A">
            <w:pPr>
              <w:jc w:val="center"/>
            </w:pPr>
            <w:r>
              <w:t>19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Арматурных и закладных изделий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стык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Pr="00677292" w:rsidRDefault="007846BF" w:rsidP="00B7325A">
            <w:pPr>
              <w:jc w:val="center"/>
            </w:pPr>
            <w:r>
              <w:t>30</w:t>
            </w:r>
          </w:p>
        </w:tc>
      </w:tr>
      <w:tr w:rsidR="0066770A" w:rsidRPr="003462F8" w:rsidTr="004202FC">
        <w:trPr>
          <w:trHeight w:val="402"/>
        </w:trPr>
        <w:tc>
          <w:tcPr>
            <w:tcW w:w="10207" w:type="dxa"/>
            <w:gridSpan w:val="5"/>
            <w:vAlign w:val="center"/>
          </w:tcPr>
          <w:p w:rsidR="0066770A" w:rsidRPr="00103C7F" w:rsidRDefault="0066770A" w:rsidP="00761556">
            <w:pPr>
              <w:jc w:val="center"/>
              <w:rPr>
                <w:b/>
              </w:rPr>
            </w:pPr>
            <w:r w:rsidRPr="00103C7F">
              <w:rPr>
                <w:b/>
              </w:rPr>
              <w:t>УЗК сварных швов:</w:t>
            </w:r>
          </w:p>
        </w:tc>
      </w:tr>
      <w:tr w:rsidR="0066770A" w:rsidTr="004202FC">
        <w:tc>
          <w:tcPr>
            <w:tcW w:w="568" w:type="dxa"/>
            <w:vAlign w:val="center"/>
          </w:tcPr>
          <w:p w:rsidR="0066770A" w:rsidRPr="00677292" w:rsidRDefault="00DD5BDF" w:rsidP="00103C7F">
            <w:pPr>
              <w:jc w:val="center"/>
            </w:pPr>
            <w:r>
              <w:t>2</w:t>
            </w:r>
            <w:r w:rsidR="00103C7F">
              <w:t>0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Толщинометрия металла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точка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60</w:t>
            </w:r>
          </w:p>
        </w:tc>
      </w:tr>
      <w:tr w:rsidR="0066770A" w:rsidRPr="00860F0D" w:rsidTr="004202FC">
        <w:tc>
          <w:tcPr>
            <w:tcW w:w="568" w:type="dxa"/>
            <w:vAlign w:val="center"/>
          </w:tcPr>
          <w:p w:rsidR="0066770A" w:rsidRPr="00677292" w:rsidRDefault="00103C7F" w:rsidP="00761556">
            <w:pPr>
              <w:jc w:val="center"/>
            </w:pPr>
            <w:r>
              <w:t>21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Контроль качества сварных соединений арматуры методом УЗД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стык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Pr="00677292" w:rsidRDefault="00FC1345" w:rsidP="00761556">
            <w:pPr>
              <w:jc w:val="center"/>
            </w:pPr>
            <w:r>
              <w:t>240</w:t>
            </w:r>
          </w:p>
        </w:tc>
      </w:tr>
      <w:tr w:rsidR="0066770A" w:rsidRPr="00860F0D" w:rsidTr="004202FC">
        <w:tc>
          <w:tcPr>
            <w:tcW w:w="568" w:type="dxa"/>
            <w:vAlign w:val="center"/>
          </w:tcPr>
          <w:p w:rsidR="0066770A" w:rsidRPr="00677292" w:rsidRDefault="00103C7F" w:rsidP="00761556">
            <w:pPr>
              <w:jc w:val="center"/>
            </w:pPr>
            <w:r>
              <w:t>22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Механические испытания сварных соединений арматуры и основного металла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стык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B7325A">
            <w:pPr>
              <w:jc w:val="center"/>
            </w:pPr>
            <w:r w:rsidRPr="00677292">
              <w:t>1</w:t>
            </w:r>
          </w:p>
        </w:tc>
        <w:tc>
          <w:tcPr>
            <w:tcW w:w="2126" w:type="dxa"/>
            <w:vAlign w:val="center"/>
          </w:tcPr>
          <w:p w:rsidR="0066770A" w:rsidRPr="00677292" w:rsidRDefault="00FC1345" w:rsidP="00B7325A">
            <w:pPr>
              <w:jc w:val="center"/>
            </w:pPr>
            <w:r>
              <w:t>1150</w:t>
            </w:r>
          </w:p>
        </w:tc>
      </w:tr>
      <w:tr w:rsidR="0066770A" w:rsidRPr="00677292" w:rsidTr="004202FC">
        <w:trPr>
          <w:trHeight w:val="513"/>
        </w:trPr>
        <w:tc>
          <w:tcPr>
            <w:tcW w:w="10207" w:type="dxa"/>
            <w:gridSpan w:val="5"/>
            <w:vAlign w:val="center"/>
          </w:tcPr>
          <w:p w:rsidR="0066770A" w:rsidRPr="00103C7F" w:rsidRDefault="0066770A" w:rsidP="0060374D">
            <w:pPr>
              <w:jc w:val="center"/>
              <w:rPr>
                <w:b/>
              </w:rPr>
            </w:pPr>
            <w:r w:rsidRPr="00103C7F">
              <w:rPr>
                <w:b/>
              </w:rPr>
              <w:t>Прочее:</w:t>
            </w:r>
          </w:p>
        </w:tc>
      </w:tr>
      <w:tr w:rsidR="0066770A" w:rsidRPr="00677292" w:rsidTr="004202FC">
        <w:tc>
          <w:tcPr>
            <w:tcW w:w="568" w:type="dxa"/>
            <w:vAlign w:val="center"/>
          </w:tcPr>
          <w:p w:rsidR="0066770A" w:rsidRPr="00677292" w:rsidRDefault="00103C7F" w:rsidP="0060374D">
            <w:pPr>
              <w:jc w:val="center"/>
            </w:pPr>
            <w:r>
              <w:t>23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60374D">
            <w:pPr>
              <w:jc w:val="center"/>
            </w:pPr>
            <w:r>
              <w:t>Составление протокола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6037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60374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66770A" w:rsidRPr="00677292" w:rsidRDefault="0066770A" w:rsidP="0060374D">
            <w:pPr>
              <w:jc w:val="center"/>
            </w:pPr>
            <w:r>
              <w:t>от 1000</w:t>
            </w:r>
          </w:p>
        </w:tc>
      </w:tr>
      <w:tr w:rsidR="0066770A" w:rsidRPr="00677292" w:rsidTr="004202FC">
        <w:tc>
          <w:tcPr>
            <w:tcW w:w="568" w:type="dxa"/>
            <w:vAlign w:val="center"/>
          </w:tcPr>
          <w:p w:rsidR="0066770A" w:rsidRPr="00677292" w:rsidRDefault="00103C7F" w:rsidP="0060374D">
            <w:pPr>
              <w:jc w:val="center"/>
            </w:pPr>
            <w:r>
              <w:t>24</w:t>
            </w:r>
          </w:p>
        </w:tc>
        <w:tc>
          <w:tcPr>
            <w:tcW w:w="5103" w:type="dxa"/>
            <w:vAlign w:val="center"/>
          </w:tcPr>
          <w:p w:rsidR="0066770A" w:rsidRPr="00677292" w:rsidRDefault="0066770A" w:rsidP="0060374D">
            <w:pPr>
              <w:jc w:val="center"/>
            </w:pPr>
            <w:r>
              <w:t>Минимальный выезд</w:t>
            </w:r>
          </w:p>
        </w:tc>
        <w:tc>
          <w:tcPr>
            <w:tcW w:w="1417" w:type="dxa"/>
            <w:vAlign w:val="center"/>
          </w:tcPr>
          <w:p w:rsidR="0066770A" w:rsidRPr="00677292" w:rsidRDefault="0066770A" w:rsidP="006037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66770A" w:rsidRPr="00677292" w:rsidRDefault="0066770A" w:rsidP="0060374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66770A" w:rsidRPr="00677292" w:rsidRDefault="00FC1345" w:rsidP="0060374D">
            <w:pPr>
              <w:jc w:val="center"/>
            </w:pPr>
            <w:r>
              <w:t>от 450</w:t>
            </w:r>
            <w:r w:rsidR="0066770A">
              <w:t>0</w:t>
            </w:r>
          </w:p>
        </w:tc>
      </w:tr>
    </w:tbl>
    <w:p w:rsidR="00103C7F" w:rsidRDefault="00103C7F" w:rsidP="0079544A"/>
    <w:p w:rsidR="0079544A" w:rsidRPr="00914C89" w:rsidRDefault="00103C7F" w:rsidP="0079544A">
      <w:pPr>
        <w:rPr>
          <w:sz w:val="16"/>
          <w:szCs w:val="16"/>
        </w:rPr>
      </w:pPr>
      <w:bookmarkStart w:id="0" w:name="_GoBack"/>
      <w:bookmarkEnd w:id="0"/>
      <w:r>
        <w:t>*Возможны особые условия по цене при согласовании</w:t>
      </w:r>
    </w:p>
    <w:sectPr w:rsidR="0079544A" w:rsidRPr="00914C89" w:rsidSect="0025371C">
      <w:footerReference w:type="default" r:id="rId8"/>
      <w:footnotePr>
        <w:pos w:val="beneathText"/>
      </w:footnotePr>
      <w:pgSz w:w="11905" w:h="16837"/>
      <w:pgMar w:top="284" w:right="567" w:bottom="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D9" w:rsidRDefault="009B7FD9" w:rsidP="004B1C12">
      <w:r>
        <w:separator/>
      </w:r>
    </w:p>
  </w:endnote>
  <w:endnote w:type="continuationSeparator" w:id="0">
    <w:p w:rsidR="009B7FD9" w:rsidRDefault="009B7FD9" w:rsidP="004B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1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198119"/>
      <w:docPartObj>
        <w:docPartGallery w:val="Page Numbers (Bottom of Page)"/>
        <w:docPartUnique/>
      </w:docPartObj>
    </w:sdtPr>
    <w:sdtEndPr/>
    <w:sdtContent>
      <w:p w:rsidR="00761556" w:rsidRDefault="0076155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D9" w:rsidRDefault="009B7FD9" w:rsidP="004B1C12">
      <w:r>
        <w:separator/>
      </w:r>
    </w:p>
  </w:footnote>
  <w:footnote w:type="continuationSeparator" w:id="0">
    <w:p w:rsidR="009B7FD9" w:rsidRDefault="009B7FD9" w:rsidP="004B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7877E0"/>
    <w:multiLevelType w:val="hybridMultilevel"/>
    <w:tmpl w:val="D16804F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C62293B"/>
    <w:multiLevelType w:val="multilevel"/>
    <w:tmpl w:val="FD1E091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32"/>
        <w:szCs w:val="3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32"/>
        <w:szCs w:val="3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3D064467"/>
    <w:multiLevelType w:val="hybridMultilevel"/>
    <w:tmpl w:val="394461AC"/>
    <w:lvl w:ilvl="0" w:tplc="FACC22B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77D05"/>
    <w:multiLevelType w:val="hybridMultilevel"/>
    <w:tmpl w:val="ECB4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D334E"/>
    <w:multiLevelType w:val="hybridMultilevel"/>
    <w:tmpl w:val="ECB4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53"/>
    <w:rsid w:val="00000962"/>
    <w:rsid w:val="00001BD7"/>
    <w:rsid w:val="000042CB"/>
    <w:rsid w:val="00015BFF"/>
    <w:rsid w:val="00022768"/>
    <w:rsid w:val="000246A1"/>
    <w:rsid w:val="00032723"/>
    <w:rsid w:val="00034986"/>
    <w:rsid w:val="00035F59"/>
    <w:rsid w:val="00036F9B"/>
    <w:rsid w:val="000378AC"/>
    <w:rsid w:val="00040733"/>
    <w:rsid w:val="00045BDD"/>
    <w:rsid w:val="000465BD"/>
    <w:rsid w:val="00046ACE"/>
    <w:rsid w:val="00051545"/>
    <w:rsid w:val="00052387"/>
    <w:rsid w:val="0005295C"/>
    <w:rsid w:val="0005376D"/>
    <w:rsid w:val="00054285"/>
    <w:rsid w:val="000569B9"/>
    <w:rsid w:val="0006298A"/>
    <w:rsid w:val="000650B2"/>
    <w:rsid w:val="000702FD"/>
    <w:rsid w:val="00073DC1"/>
    <w:rsid w:val="00074ACF"/>
    <w:rsid w:val="00075BAC"/>
    <w:rsid w:val="00077BE5"/>
    <w:rsid w:val="000818FC"/>
    <w:rsid w:val="00084891"/>
    <w:rsid w:val="00084DCA"/>
    <w:rsid w:val="00090FA2"/>
    <w:rsid w:val="00091988"/>
    <w:rsid w:val="00092D3A"/>
    <w:rsid w:val="00096183"/>
    <w:rsid w:val="0009702D"/>
    <w:rsid w:val="000A0CE5"/>
    <w:rsid w:val="000A15A9"/>
    <w:rsid w:val="000A1AF0"/>
    <w:rsid w:val="000A4CD6"/>
    <w:rsid w:val="000A50CA"/>
    <w:rsid w:val="000A6E9B"/>
    <w:rsid w:val="000A7204"/>
    <w:rsid w:val="000A7D8E"/>
    <w:rsid w:val="000B2724"/>
    <w:rsid w:val="000B2D12"/>
    <w:rsid w:val="000B444E"/>
    <w:rsid w:val="000B7B9E"/>
    <w:rsid w:val="000C4CDF"/>
    <w:rsid w:val="000C6D51"/>
    <w:rsid w:val="000D0CAF"/>
    <w:rsid w:val="000D0E4B"/>
    <w:rsid w:val="000D2E61"/>
    <w:rsid w:val="000D591F"/>
    <w:rsid w:val="000D65B4"/>
    <w:rsid w:val="000D6BD6"/>
    <w:rsid w:val="000E18D2"/>
    <w:rsid w:val="000E1A19"/>
    <w:rsid w:val="000E1DF4"/>
    <w:rsid w:val="000E6260"/>
    <w:rsid w:val="000E7067"/>
    <w:rsid w:val="000F0CAF"/>
    <w:rsid w:val="000F31FE"/>
    <w:rsid w:val="000F3D95"/>
    <w:rsid w:val="000F485D"/>
    <w:rsid w:val="000F603B"/>
    <w:rsid w:val="00103454"/>
    <w:rsid w:val="00103C7F"/>
    <w:rsid w:val="00104266"/>
    <w:rsid w:val="00106B75"/>
    <w:rsid w:val="00107057"/>
    <w:rsid w:val="0011061A"/>
    <w:rsid w:val="00111955"/>
    <w:rsid w:val="00114D8C"/>
    <w:rsid w:val="001209E9"/>
    <w:rsid w:val="0012204A"/>
    <w:rsid w:val="00122E5E"/>
    <w:rsid w:val="00122F85"/>
    <w:rsid w:val="0012474F"/>
    <w:rsid w:val="001248D6"/>
    <w:rsid w:val="0013583E"/>
    <w:rsid w:val="00135BAF"/>
    <w:rsid w:val="00135CDC"/>
    <w:rsid w:val="00136405"/>
    <w:rsid w:val="00136E8A"/>
    <w:rsid w:val="001373DE"/>
    <w:rsid w:val="00137EE1"/>
    <w:rsid w:val="001419B3"/>
    <w:rsid w:val="001445D7"/>
    <w:rsid w:val="001465B9"/>
    <w:rsid w:val="00150314"/>
    <w:rsid w:val="0015288C"/>
    <w:rsid w:val="001534B9"/>
    <w:rsid w:val="00155EF3"/>
    <w:rsid w:val="00157AA3"/>
    <w:rsid w:val="00157B6A"/>
    <w:rsid w:val="00157B6E"/>
    <w:rsid w:val="00162633"/>
    <w:rsid w:val="00162EF4"/>
    <w:rsid w:val="001638EE"/>
    <w:rsid w:val="00173AF4"/>
    <w:rsid w:val="0017407F"/>
    <w:rsid w:val="00175369"/>
    <w:rsid w:val="00175850"/>
    <w:rsid w:val="00175DE2"/>
    <w:rsid w:val="00177650"/>
    <w:rsid w:val="0018062E"/>
    <w:rsid w:val="00183560"/>
    <w:rsid w:val="001927CC"/>
    <w:rsid w:val="00194285"/>
    <w:rsid w:val="00195069"/>
    <w:rsid w:val="00195295"/>
    <w:rsid w:val="00196273"/>
    <w:rsid w:val="001A0800"/>
    <w:rsid w:val="001A0F38"/>
    <w:rsid w:val="001A4BEF"/>
    <w:rsid w:val="001A6DF1"/>
    <w:rsid w:val="001A7382"/>
    <w:rsid w:val="001B09D3"/>
    <w:rsid w:val="001B1408"/>
    <w:rsid w:val="001B27CA"/>
    <w:rsid w:val="001B2E37"/>
    <w:rsid w:val="001B5D0F"/>
    <w:rsid w:val="001B762F"/>
    <w:rsid w:val="001C3D9D"/>
    <w:rsid w:val="001C7358"/>
    <w:rsid w:val="001D0EB4"/>
    <w:rsid w:val="001D30DB"/>
    <w:rsid w:val="001D4071"/>
    <w:rsid w:val="001D4465"/>
    <w:rsid w:val="001D4F77"/>
    <w:rsid w:val="001D513C"/>
    <w:rsid w:val="001E199D"/>
    <w:rsid w:val="001E2229"/>
    <w:rsid w:val="001E3B0E"/>
    <w:rsid w:val="001E4922"/>
    <w:rsid w:val="001E59FE"/>
    <w:rsid w:val="001E6025"/>
    <w:rsid w:val="001E6AA5"/>
    <w:rsid w:val="001E6C06"/>
    <w:rsid w:val="001F16D8"/>
    <w:rsid w:val="001F397D"/>
    <w:rsid w:val="001F3F8F"/>
    <w:rsid w:val="001F5D14"/>
    <w:rsid w:val="0020424F"/>
    <w:rsid w:val="00206077"/>
    <w:rsid w:val="002064EB"/>
    <w:rsid w:val="0020675F"/>
    <w:rsid w:val="002068E5"/>
    <w:rsid w:val="0020698F"/>
    <w:rsid w:val="00207005"/>
    <w:rsid w:val="002076DA"/>
    <w:rsid w:val="00207B8F"/>
    <w:rsid w:val="00207CF8"/>
    <w:rsid w:val="00207E76"/>
    <w:rsid w:val="00210203"/>
    <w:rsid w:val="00212BEF"/>
    <w:rsid w:val="00212E2C"/>
    <w:rsid w:val="0021779A"/>
    <w:rsid w:val="002210F0"/>
    <w:rsid w:val="002215CF"/>
    <w:rsid w:val="00222FFC"/>
    <w:rsid w:val="00227458"/>
    <w:rsid w:val="002275AA"/>
    <w:rsid w:val="00230157"/>
    <w:rsid w:val="002305D1"/>
    <w:rsid w:val="00230CA1"/>
    <w:rsid w:val="00231D76"/>
    <w:rsid w:val="00233CB9"/>
    <w:rsid w:val="002370A7"/>
    <w:rsid w:val="00237A41"/>
    <w:rsid w:val="00241164"/>
    <w:rsid w:val="002440EF"/>
    <w:rsid w:val="0024499D"/>
    <w:rsid w:val="00247627"/>
    <w:rsid w:val="00247A8B"/>
    <w:rsid w:val="00247F16"/>
    <w:rsid w:val="00250816"/>
    <w:rsid w:val="00251B69"/>
    <w:rsid w:val="0025371C"/>
    <w:rsid w:val="00254020"/>
    <w:rsid w:val="00254641"/>
    <w:rsid w:val="0026137E"/>
    <w:rsid w:val="00265EB2"/>
    <w:rsid w:val="00266C90"/>
    <w:rsid w:val="002675FB"/>
    <w:rsid w:val="0027193C"/>
    <w:rsid w:val="00274371"/>
    <w:rsid w:val="00275374"/>
    <w:rsid w:val="00280F14"/>
    <w:rsid w:val="00282D30"/>
    <w:rsid w:val="00283104"/>
    <w:rsid w:val="002861FF"/>
    <w:rsid w:val="002900C3"/>
    <w:rsid w:val="00291F5E"/>
    <w:rsid w:val="002937F1"/>
    <w:rsid w:val="00294976"/>
    <w:rsid w:val="00296369"/>
    <w:rsid w:val="0029722F"/>
    <w:rsid w:val="002A0401"/>
    <w:rsid w:val="002A3B49"/>
    <w:rsid w:val="002A4183"/>
    <w:rsid w:val="002B0219"/>
    <w:rsid w:val="002B22C3"/>
    <w:rsid w:val="002B5F65"/>
    <w:rsid w:val="002B5FAD"/>
    <w:rsid w:val="002B7A62"/>
    <w:rsid w:val="002C0226"/>
    <w:rsid w:val="002C32A8"/>
    <w:rsid w:val="002D6A8B"/>
    <w:rsid w:val="002E15D0"/>
    <w:rsid w:val="002E378F"/>
    <w:rsid w:val="002E59A6"/>
    <w:rsid w:val="002E5B1D"/>
    <w:rsid w:val="002F005D"/>
    <w:rsid w:val="002F0B06"/>
    <w:rsid w:val="002F1A44"/>
    <w:rsid w:val="002F1DBA"/>
    <w:rsid w:val="002F59BE"/>
    <w:rsid w:val="002F6E7A"/>
    <w:rsid w:val="00300D55"/>
    <w:rsid w:val="0030156F"/>
    <w:rsid w:val="00313FCC"/>
    <w:rsid w:val="00314BAB"/>
    <w:rsid w:val="00314EB0"/>
    <w:rsid w:val="003150F8"/>
    <w:rsid w:val="00321B16"/>
    <w:rsid w:val="00326100"/>
    <w:rsid w:val="00326734"/>
    <w:rsid w:val="003279A8"/>
    <w:rsid w:val="00327B13"/>
    <w:rsid w:val="00331721"/>
    <w:rsid w:val="00333037"/>
    <w:rsid w:val="00333568"/>
    <w:rsid w:val="00333C37"/>
    <w:rsid w:val="003414C8"/>
    <w:rsid w:val="00341579"/>
    <w:rsid w:val="00343169"/>
    <w:rsid w:val="003441F4"/>
    <w:rsid w:val="00344C52"/>
    <w:rsid w:val="0035503C"/>
    <w:rsid w:val="00355471"/>
    <w:rsid w:val="0035756A"/>
    <w:rsid w:val="003603F4"/>
    <w:rsid w:val="003617D2"/>
    <w:rsid w:val="00361A27"/>
    <w:rsid w:val="00364D7E"/>
    <w:rsid w:val="0036794A"/>
    <w:rsid w:val="0037077A"/>
    <w:rsid w:val="00372D82"/>
    <w:rsid w:val="0037664B"/>
    <w:rsid w:val="0037784E"/>
    <w:rsid w:val="0037795B"/>
    <w:rsid w:val="00381B13"/>
    <w:rsid w:val="00385064"/>
    <w:rsid w:val="00387C87"/>
    <w:rsid w:val="00390331"/>
    <w:rsid w:val="00390C52"/>
    <w:rsid w:val="003927FB"/>
    <w:rsid w:val="00392992"/>
    <w:rsid w:val="00394BC6"/>
    <w:rsid w:val="00395BAB"/>
    <w:rsid w:val="00396D59"/>
    <w:rsid w:val="003A2B81"/>
    <w:rsid w:val="003A5503"/>
    <w:rsid w:val="003A723C"/>
    <w:rsid w:val="003A7A2D"/>
    <w:rsid w:val="003B492A"/>
    <w:rsid w:val="003B6A34"/>
    <w:rsid w:val="003C6E6D"/>
    <w:rsid w:val="003C7843"/>
    <w:rsid w:val="003D1130"/>
    <w:rsid w:val="003D1F76"/>
    <w:rsid w:val="003D361B"/>
    <w:rsid w:val="003D574E"/>
    <w:rsid w:val="003D6265"/>
    <w:rsid w:val="003D7325"/>
    <w:rsid w:val="003E00D3"/>
    <w:rsid w:val="003E37FC"/>
    <w:rsid w:val="003E7206"/>
    <w:rsid w:val="003F0B5D"/>
    <w:rsid w:val="003F0B9D"/>
    <w:rsid w:val="003F1082"/>
    <w:rsid w:val="003F3804"/>
    <w:rsid w:val="003F3852"/>
    <w:rsid w:val="003F3E35"/>
    <w:rsid w:val="003F545D"/>
    <w:rsid w:val="00401E77"/>
    <w:rsid w:val="00402C8C"/>
    <w:rsid w:val="00403680"/>
    <w:rsid w:val="00404748"/>
    <w:rsid w:val="00404811"/>
    <w:rsid w:val="004073D6"/>
    <w:rsid w:val="004077E0"/>
    <w:rsid w:val="00410A99"/>
    <w:rsid w:val="00413A15"/>
    <w:rsid w:val="00415AD4"/>
    <w:rsid w:val="00416790"/>
    <w:rsid w:val="004202FC"/>
    <w:rsid w:val="0042173C"/>
    <w:rsid w:val="00422220"/>
    <w:rsid w:val="00422B0F"/>
    <w:rsid w:val="00425BBC"/>
    <w:rsid w:val="004324D4"/>
    <w:rsid w:val="0043369A"/>
    <w:rsid w:val="0043444E"/>
    <w:rsid w:val="004346D9"/>
    <w:rsid w:val="00434F75"/>
    <w:rsid w:val="0043682F"/>
    <w:rsid w:val="00437F3D"/>
    <w:rsid w:val="00442035"/>
    <w:rsid w:val="004420EE"/>
    <w:rsid w:val="00443C62"/>
    <w:rsid w:val="0044496C"/>
    <w:rsid w:val="00444B2B"/>
    <w:rsid w:val="00445AEC"/>
    <w:rsid w:val="0044610A"/>
    <w:rsid w:val="004462EC"/>
    <w:rsid w:val="00446743"/>
    <w:rsid w:val="00447513"/>
    <w:rsid w:val="00451851"/>
    <w:rsid w:val="00452B9A"/>
    <w:rsid w:val="00461661"/>
    <w:rsid w:val="004644C1"/>
    <w:rsid w:val="00464747"/>
    <w:rsid w:val="0046523B"/>
    <w:rsid w:val="00465FAC"/>
    <w:rsid w:val="00466E74"/>
    <w:rsid w:val="004671BE"/>
    <w:rsid w:val="00471980"/>
    <w:rsid w:val="004719D5"/>
    <w:rsid w:val="00472146"/>
    <w:rsid w:val="00477FAF"/>
    <w:rsid w:val="004839DB"/>
    <w:rsid w:val="004843B1"/>
    <w:rsid w:val="004925EE"/>
    <w:rsid w:val="00495CF7"/>
    <w:rsid w:val="004961BD"/>
    <w:rsid w:val="004A0A01"/>
    <w:rsid w:val="004A6205"/>
    <w:rsid w:val="004B06F8"/>
    <w:rsid w:val="004B1C12"/>
    <w:rsid w:val="004B2766"/>
    <w:rsid w:val="004B4552"/>
    <w:rsid w:val="004B46F9"/>
    <w:rsid w:val="004B4B46"/>
    <w:rsid w:val="004B590D"/>
    <w:rsid w:val="004B7418"/>
    <w:rsid w:val="004C1723"/>
    <w:rsid w:val="004C5030"/>
    <w:rsid w:val="004C5795"/>
    <w:rsid w:val="004C58B7"/>
    <w:rsid w:val="004C59A1"/>
    <w:rsid w:val="004D1995"/>
    <w:rsid w:val="004D2B68"/>
    <w:rsid w:val="004D370E"/>
    <w:rsid w:val="004D4014"/>
    <w:rsid w:val="004D45EA"/>
    <w:rsid w:val="004D4D92"/>
    <w:rsid w:val="004E2042"/>
    <w:rsid w:val="004E25F7"/>
    <w:rsid w:val="004E2E10"/>
    <w:rsid w:val="004E4C1D"/>
    <w:rsid w:val="004F63A0"/>
    <w:rsid w:val="004F75BB"/>
    <w:rsid w:val="004F7E35"/>
    <w:rsid w:val="005022AF"/>
    <w:rsid w:val="00503E84"/>
    <w:rsid w:val="005047D9"/>
    <w:rsid w:val="00506FB7"/>
    <w:rsid w:val="005100B8"/>
    <w:rsid w:val="00511D5C"/>
    <w:rsid w:val="00512E80"/>
    <w:rsid w:val="00514D35"/>
    <w:rsid w:val="005152F3"/>
    <w:rsid w:val="005153CB"/>
    <w:rsid w:val="00521599"/>
    <w:rsid w:val="0052611C"/>
    <w:rsid w:val="00526935"/>
    <w:rsid w:val="00526D05"/>
    <w:rsid w:val="00530B2C"/>
    <w:rsid w:val="00531D4F"/>
    <w:rsid w:val="00533898"/>
    <w:rsid w:val="005342EE"/>
    <w:rsid w:val="005359AD"/>
    <w:rsid w:val="005411BB"/>
    <w:rsid w:val="00542495"/>
    <w:rsid w:val="00544205"/>
    <w:rsid w:val="00544F39"/>
    <w:rsid w:val="0054730F"/>
    <w:rsid w:val="00553DD5"/>
    <w:rsid w:val="0055438D"/>
    <w:rsid w:val="0055567D"/>
    <w:rsid w:val="005568FB"/>
    <w:rsid w:val="00557E59"/>
    <w:rsid w:val="00561E9B"/>
    <w:rsid w:val="005641D4"/>
    <w:rsid w:val="005643AF"/>
    <w:rsid w:val="00564E8B"/>
    <w:rsid w:val="00565684"/>
    <w:rsid w:val="00567763"/>
    <w:rsid w:val="00570B36"/>
    <w:rsid w:val="00573DC8"/>
    <w:rsid w:val="00574529"/>
    <w:rsid w:val="00585504"/>
    <w:rsid w:val="00585F16"/>
    <w:rsid w:val="00590883"/>
    <w:rsid w:val="00590C5D"/>
    <w:rsid w:val="00592213"/>
    <w:rsid w:val="00593CB2"/>
    <w:rsid w:val="00595F0D"/>
    <w:rsid w:val="005961A8"/>
    <w:rsid w:val="005A0EA9"/>
    <w:rsid w:val="005A20B9"/>
    <w:rsid w:val="005A2DF5"/>
    <w:rsid w:val="005B1A1B"/>
    <w:rsid w:val="005B3814"/>
    <w:rsid w:val="005B441E"/>
    <w:rsid w:val="005B4919"/>
    <w:rsid w:val="005B5888"/>
    <w:rsid w:val="005B7B3E"/>
    <w:rsid w:val="005C2719"/>
    <w:rsid w:val="005C3C9A"/>
    <w:rsid w:val="005C5491"/>
    <w:rsid w:val="005C56D7"/>
    <w:rsid w:val="005C6B83"/>
    <w:rsid w:val="005D1012"/>
    <w:rsid w:val="005D1BCB"/>
    <w:rsid w:val="005D25C5"/>
    <w:rsid w:val="005D3B92"/>
    <w:rsid w:val="005D403E"/>
    <w:rsid w:val="005D5BA9"/>
    <w:rsid w:val="005D684E"/>
    <w:rsid w:val="005E0900"/>
    <w:rsid w:val="005E2C5B"/>
    <w:rsid w:val="005E305A"/>
    <w:rsid w:val="005E3FDF"/>
    <w:rsid w:val="005E4D46"/>
    <w:rsid w:val="005E7985"/>
    <w:rsid w:val="005F1347"/>
    <w:rsid w:val="005F21DC"/>
    <w:rsid w:val="00601890"/>
    <w:rsid w:val="00603987"/>
    <w:rsid w:val="0060609E"/>
    <w:rsid w:val="00607FD7"/>
    <w:rsid w:val="0061392E"/>
    <w:rsid w:val="00614C54"/>
    <w:rsid w:val="00616534"/>
    <w:rsid w:val="00616872"/>
    <w:rsid w:val="0061699F"/>
    <w:rsid w:val="00617682"/>
    <w:rsid w:val="00617697"/>
    <w:rsid w:val="006224AF"/>
    <w:rsid w:val="00622FD6"/>
    <w:rsid w:val="006232C1"/>
    <w:rsid w:val="00623319"/>
    <w:rsid w:val="00627A4D"/>
    <w:rsid w:val="00630E05"/>
    <w:rsid w:val="00632BA3"/>
    <w:rsid w:val="00633C26"/>
    <w:rsid w:val="00633DE0"/>
    <w:rsid w:val="00634212"/>
    <w:rsid w:val="006374A2"/>
    <w:rsid w:val="00641739"/>
    <w:rsid w:val="0064230E"/>
    <w:rsid w:val="00643190"/>
    <w:rsid w:val="006438BA"/>
    <w:rsid w:val="0064480E"/>
    <w:rsid w:val="006464E5"/>
    <w:rsid w:val="00646DCC"/>
    <w:rsid w:val="00650500"/>
    <w:rsid w:val="00650A15"/>
    <w:rsid w:val="00653148"/>
    <w:rsid w:val="00653C68"/>
    <w:rsid w:val="006552F3"/>
    <w:rsid w:val="00657AC5"/>
    <w:rsid w:val="00660029"/>
    <w:rsid w:val="00660D6A"/>
    <w:rsid w:val="0066185C"/>
    <w:rsid w:val="00662512"/>
    <w:rsid w:val="00662697"/>
    <w:rsid w:val="006636C7"/>
    <w:rsid w:val="006639F0"/>
    <w:rsid w:val="006659FF"/>
    <w:rsid w:val="006667D5"/>
    <w:rsid w:val="0066770A"/>
    <w:rsid w:val="006710AB"/>
    <w:rsid w:val="006713B6"/>
    <w:rsid w:val="00672963"/>
    <w:rsid w:val="00672A26"/>
    <w:rsid w:val="006733F0"/>
    <w:rsid w:val="00677292"/>
    <w:rsid w:val="006777A7"/>
    <w:rsid w:val="00677B27"/>
    <w:rsid w:val="00683AB4"/>
    <w:rsid w:val="0068503D"/>
    <w:rsid w:val="00687FB8"/>
    <w:rsid w:val="006923E6"/>
    <w:rsid w:val="0069332E"/>
    <w:rsid w:val="00694B2C"/>
    <w:rsid w:val="006975FA"/>
    <w:rsid w:val="006A5D2B"/>
    <w:rsid w:val="006A6799"/>
    <w:rsid w:val="006A702C"/>
    <w:rsid w:val="006A7F0B"/>
    <w:rsid w:val="006B0537"/>
    <w:rsid w:val="006B0631"/>
    <w:rsid w:val="006B1ECA"/>
    <w:rsid w:val="006B537C"/>
    <w:rsid w:val="006B6636"/>
    <w:rsid w:val="006C0580"/>
    <w:rsid w:val="006C39E7"/>
    <w:rsid w:val="006C574B"/>
    <w:rsid w:val="006C621B"/>
    <w:rsid w:val="006D37A4"/>
    <w:rsid w:val="006D3A88"/>
    <w:rsid w:val="006D53A6"/>
    <w:rsid w:val="006D5610"/>
    <w:rsid w:val="006D7BFD"/>
    <w:rsid w:val="006E11EE"/>
    <w:rsid w:val="006E585C"/>
    <w:rsid w:val="006E61C5"/>
    <w:rsid w:val="006F25EA"/>
    <w:rsid w:val="006F3BB2"/>
    <w:rsid w:val="006F3DE9"/>
    <w:rsid w:val="006F3F7D"/>
    <w:rsid w:val="006F4C15"/>
    <w:rsid w:val="006F6E5F"/>
    <w:rsid w:val="006F75B7"/>
    <w:rsid w:val="00701791"/>
    <w:rsid w:val="00702BFD"/>
    <w:rsid w:val="007043F4"/>
    <w:rsid w:val="0070530E"/>
    <w:rsid w:val="00705593"/>
    <w:rsid w:val="00706DAD"/>
    <w:rsid w:val="00710726"/>
    <w:rsid w:val="007118D8"/>
    <w:rsid w:val="007125F2"/>
    <w:rsid w:val="00720C1C"/>
    <w:rsid w:val="00721E2B"/>
    <w:rsid w:val="00723CC3"/>
    <w:rsid w:val="007254AB"/>
    <w:rsid w:val="007264E3"/>
    <w:rsid w:val="00730C1D"/>
    <w:rsid w:val="007376BB"/>
    <w:rsid w:val="00737816"/>
    <w:rsid w:val="00742D00"/>
    <w:rsid w:val="007433AB"/>
    <w:rsid w:val="0075140B"/>
    <w:rsid w:val="00751665"/>
    <w:rsid w:val="00751732"/>
    <w:rsid w:val="00754228"/>
    <w:rsid w:val="007552EC"/>
    <w:rsid w:val="00757339"/>
    <w:rsid w:val="0075736D"/>
    <w:rsid w:val="00760827"/>
    <w:rsid w:val="00760C44"/>
    <w:rsid w:val="00761556"/>
    <w:rsid w:val="00762C88"/>
    <w:rsid w:val="00765339"/>
    <w:rsid w:val="007665CA"/>
    <w:rsid w:val="00766A6B"/>
    <w:rsid w:val="00766D6C"/>
    <w:rsid w:val="00771355"/>
    <w:rsid w:val="007714F5"/>
    <w:rsid w:val="007743D0"/>
    <w:rsid w:val="0077795A"/>
    <w:rsid w:val="00777EA7"/>
    <w:rsid w:val="007846BF"/>
    <w:rsid w:val="00785A75"/>
    <w:rsid w:val="00785DD1"/>
    <w:rsid w:val="00791507"/>
    <w:rsid w:val="00791E89"/>
    <w:rsid w:val="0079255B"/>
    <w:rsid w:val="00792E0D"/>
    <w:rsid w:val="00794DD9"/>
    <w:rsid w:val="0079544A"/>
    <w:rsid w:val="0079666F"/>
    <w:rsid w:val="00796E05"/>
    <w:rsid w:val="007A2304"/>
    <w:rsid w:val="007A33B0"/>
    <w:rsid w:val="007A3DB2"/>
    <w:rsid w:val="007A4124"/>
    <w:rsid w:val="007A4447"/>
    <w:rsid w:val="007B0059"/>
    <w:rsid w:val="007B0FC8"/>
    <w:rsid w:val="007B1DEF"/>
    <w:rsid w:val="007B2724"/>
    <w:rsid w:val="007B5281"/>
    <w:rsid w:val="007B58DC"/>
    <w:rsid w:val="007B6EB5"/>
    <w:rsid w:val="007D2E81"/>
    <w:rsid w:val="007D52BF"/>
    <w:rsid w:val="007D6C42"/>
    <w:rsid w:val="007D6E2E"/>
    <w:rsid w:val="007D6F75"/>
    <w:rsid w:val="007E1A73"/>
    <w:rsid w:val="007E3318"/>
    <w:rsid w:val="007E533F"/>
    <w:rsid w:val="007E5868"/>
    <w:rsid w:val="007F2641"/>
    <w:rsid w:val="007F4A20"/>
    <w:rsid w:val="007F6CD3"/>
    <w:rsid w:val="007F7C86"/>
    <w:rsid w:val="00800D23"/>
    <w:rsid w:val="00800F86"/>
    <w:rsid w:val="00803C0E"/>
    <w:rsid w:val="00804E76"/>
    <w:rsid w:val="00811D86"/>
    <w:rsid w:val="00813876"/>
    <w:rsid w:val="008138A4"/>
    <w:rsid w:val="00813E6E"/>
    <w:rsid w:val="0081473A"/>
    <w:rsid w:val="00822BD5"/>
    <w:rsid w:val="00825BB9"/>
    <w:rsid w:val="00825F9D"/>
    <w:rsid w:val="00826082"/>
    <w:rsid w:val="0083127A"/>
    <w:rsid w:val="00837152"/>
    <w:rsid w:val="0083788A"/>
    <w:rsid w:val="00843ECC"/>
    <w:rsid w:val="00846280"/>
    <w:rsid w:val="00846EEB"/>
    <w:rsid w:val="00847E7B"/>
    <w:rsid w:val="0085516C"/>
    <w:rsid w:val="008552F7"/>
    <w:rsid w:val="0085572D"/>
    <w:rsid w:val="00862B3D"/>
    <w:rsid w:val="00863175"/>
    <w:rsid w:val="00866CAC"/>
    <w:rsid w:val="00872995"/>
    <w:rsid w:val="00872C8B"/>
    <w:rsid w:val="00883CA1"/>
    <w:rsid w:val="00884211"/>
    <w:rsid w:val="0088424D"/>
    <w:rsid w:val="00886C85"/>
    <w:rsid w:val="008875E8"/>
    <w:rsid w:val="00890AA9"/>
    <w:rsid w:val="00891575"/>
    <w:rsid w:val="00893E9D"/>
    <w:rsid w:val="008952CD"/>
    <w:rsid w:val="00896198"/>
    <w:rsid w:val="00897240"/>
    <w:rsid w:val="008A58BE"/>
    <w:rsid w:val="008A720D"/>
    <w:rsid w:val="008B48C6"/>
    <w:rsid w:val="008B52B9"/>
    <w:rsid w:val="008B6EF2"/>
    <w:rsid w:val="008B736E"/>
    <w:rsid w:val="008C075C"/>
    <w:rsid w:val="008C1295"/>
    <w:rsid w:val="008C140D"/>
    <w:rsid w:val="008C2CC8"/>
    <w:rsid w:val="008C5CD1"/>
    <w:rsid w:val="008C7F4C"/>
    <w:rsid w:val="008D32FC"/>
    <w:rsid w:val="008D6302"/>
    <w:rsid w:val="008E0A82"/>
    <w:rsid w:val="008E350F"/>
    <w:rsid w:val="008E5A3B"/>
    <w:rsid w:val="008E791E"/>
    <w:rsid w:val="008F0D88"/>
    <w:rsid w:val="008F6652"/>
    <w:rsid w:val="008F68CE"/>
    <w:rsid w:val="008F7A13"/>
    <w:rsid w:val="00902FFC"/>
    <w:rsid w:val="00904775"/>
    <w:rsid w:val="00904AA2"/>
    <w:rsid w:val="00907915"/>
    <w:rsid w:val="00911B09"/>
    <w:rsid w:val="009127D0"/>
    <w:rsid w:val="00912F97"/>
    <w:rsid w:val="00913D88"/>
    <w:rsid w:val="00914C89"/>
    <w:rsid w:val="00915089"/>
    <w:rsid w:val="0091676E"/>
    <w:rsid w:val="00916C55"/>
    <w:rsid w:val="00917115"/>
    <w:rsid w:val="00920316"/>
    <w:rsid w:val="00920614"/>
    <w:rsid w:val="009218B6"/>
    <w:rsid w:val="009258AE"/>
    <w:rsid w:val="00927774"/>
    <w:rsid w:val="00927EA7"/>
    <w:rsid w:val="00931149"/>
    <w:rsid w:val="00932292"/>
    <w:rsid w:val="0093364F"/>
    <w:rsid w:val="00933E7E"/>
    <w:rsid w:val="00935204"/>
    <w:rsid w:val="009376A5"/>
    <w:rsid w:val="00940C42"/>
    <w:rsid w:val="00940FC9"/>
    <w:rsid w:val="00941957"/>
    <w:rsid w:val="00942201"/>
    <w:rsid w:val="00942390"/>
    <w:rsid w:val="00943A66"/>
    <w:rsid w:val="00944EDA"/>
    <w:rsid w:val="00946A02"/>
    <w:rsid w:val="00946A24"/>
    <w:rsid w:val="00947727"/>
    <w:rsid w:val="00950821"/>
    <w:rsid w:val="00952CF9"/>
    <w:rsid w:val="00953C32"/>
    <w:rsid w:val="00954946"/>
    <w:rsid w:val="0095673A"/>
    <w:rsid w:val="00960E4B"/>
    <w:rsid w:val="009613E4"/>
    <w:rsid w:val="00961B0E"/>
    <w:rsid w:val="00962D98"/>
    <w:rsid w:val="00963271"/>
    <w:rsid w:val="00963B10"/>
    <w:rsid w:val="0097347A"/>
    <w:rsid w:val="009734FA"/>
    <w:rsid w:val="00974AB8"/>
    <w:rsid w:val="00975B58"/>
    <w:rsid w:val="009766DC"/>
    <w:rsid w:val="00980870"/>
    <w:rsid w:val="009819EB"/>
    <w:rsid w:val="00983C11"/>
    <w:rsid w:val="00986351"/>
    <w:rsid w:val="0098691C"/>
    <w:rsid w:val="0098725A"/>
    <w:rsid w:val="00992AB7"/>
    <w:rsid w:val="009A0549"/>
    <w:rsid w:val="009A1BAE"/>
    <w:rsid w:val="009A2FA5"/>
    <w:rsid w:val="009B1557"/>
    <w:rsid w:val="009B1664"/>
    <w:rsid w:val="009B186C"/>
    <w:rsid w:val="009B39E6"/>
    <w:rsid w:val="009B7F34"/>
    <w:rsid w:val="009B7FD9"/>
    <w:rsid w:val="009C5931"/>
    <w:rsid w:val="009C6896"/>
    <w:rsid w:val="009D067F"/>
    <w:rsid w:val="009D1DB6"/>
    <w:rsid w:val="009D2E68"/>
    <w:rsid w:val="009D4B1B"/>
    <w:rsid w:val="009D6FC0"/>
    <w:rsid w:val="009D7081"/>
    <w:rsid w:val="009D7206"/>
    <w:rsid w:val="009D74D7"/>
    <w:rsid w:val="009E108A"/>
    <w:rsid w:val="009E1E89"/>
    <w:rsid w:val="009E2A9F"/>
    <w:rsid w:val="009E2CCE"/>
    <w:rsid w:val="009E3523"/>
    <w:rsid w:val="009E3B73"/>
    <w:rsid w:val="009E3ED7"/>
    <w:rsid w:val="009E4C64"/>
    <w:rsid w:val="009E5965"/>
    <w:rsid w:val="009F2F07"/>
    <w:rsid w:val="009F4030"/>
    <w:rsid w:val="009F5141"/>
    <w:rsid w:val="009F588E"/>
    <w:rsid w:val="00A019BA"/>
    <w:rsid w:val="00A03660"/>
    <w:rsid w:val="00A03CDE"/>
    <w:rsid w:val="00A047B1"/>
    <w:rsid w:val="00A04A8D"/>
    <w:rsid w:val="00A13C56"/>
    <w:rsid w:val="00A14D52"/>
    <w:rsid w:val="00A2022D"/>
    <w:rsid w:val="00A2051A"/>
    <w:rsid w:val="00A24E99"/>
    <w:rsid w:val="00A250D0"/>
    <w:rsid w:val="00A30945"/>
    <w:rsid w:val="00A31AB3"/>
    <w:rsid w:val="00A31F6C"/>
    <w:rsid w:val="00A32EBE"/>
    <w:rsid w:val="00A33402"/>
    <w:rsid w:val="00A34AFF"/>
    <w:rsid w:val="00A357E2"/>
    <w:rsid w:val="00A4041C"/>
    <w:rsid w:val="00A40CF5"/>
    <w:rsid w:val="00A415C5"/>
    <w:rsid w:val="00A423C0"/>
    <w:rsid w:val="00A434D5"/>
    <w:rsid w:val="00A43903"/>
    <w:rsid w:val="00A43E71"/>
    <w:rsid w:val="00A51560"/>
    <w:rsid w:val="00A56EDC"/>
    <w:rsid w:val="00A5710F"/>
    <w:rsid w:val="00A579C1"/>
    <w:rsid w:val="00A6151F"/>
    <w:rsid w:val="00A6431F"/>
    <w:rsid w:val="00A71002"/>
    <w:rsid w:val="00A710F6"/>
    <w:rsid w:val="00A712AB"/>
    <w:rsid w:val="00A7155C"/>
    <w:rsid w:val="00A716F2"/>
    <w:rsid w:val="00A7259B"/>
    <w:rsid w:val="00A756F8"/>
    <w:rsid w:val="00A77AD1"/>
    <w:rsid w:val="00A77B9D"/>
    <w:rsid w:val="00A80035"/>
    <w:rsid w:val="00A80C36"/>
    <w:rsid w:val="00A80CB4"/>
    <w:rsid w:val="00A81CBD"/>
    <w:rsid w:val="00A832BF"/>
    <w:rsid w:val="00A838C8"/>
    <w:rsid w:val="00A868F1"/>
    <w:rsid w:val="00A9050D"/>
    <w:rsid w:val="00A94DEF"/>
    <w:rsid w:val="00A951C7"/>
    <w:rsid w:val="00A96BEF"/>
    <w:rsid w:val="00AA1C2B"/>
    <w:rsid w:val="00AA216D"/>
    <w:rsid w:val="00AA2F2E"/>
    <w:rsid w:val="00AA4788"/>
    <w:rsid w:val="00AB0050"/>
    <w:rsid w:val="00AB21A7"/>
    <w:rsid w:val="00AB6765"/>
    <w:rsid w:val="00AC0E89"/>
    <w:rsid w:val="00AC74D0"/>
    <w:rsid w:val="00AD204C"/>
    <w:rsid w:val="00AD2126"/>
    <w:rsid w:val="00AD41FA"/>
    <w:rsid w:val="00AD5368"/>
    <w:rsid w:val="00AF15DB"/>
    <w:rsid w:val="00AF2794"/>
    <w:rsid w:val="00AF2C5F"/>
    <w:rsid w:val="00AF3AF7"/>
    <w:rsid w:val="00AF43F7"/>
    <w:rsid w:val="00AF7362"/>
    <w:rsid w:val="00AF7986"/>
    <w:rsid w:val="00B02047"/>
    <w:rsid w:val="00B02743"/>
    <w:rsid w:val="00B02D55"/>
    <w:rsid w:val="00B03EB7"/>
    <w:rsid w:val="00B0572A"/>
    <w:rsid w:val="00B05B37"/>
    <w:rsid w:val="00B061ED"/>
    <w:rsid w:val="00B20BF6"/>
    <w:rsid w:val="00B22E78"/>
    <w:rsid w:val="00B25FAA"/>
    <w:rsid w:val="00B35C53"/>
    <w:rsid w:val="00B42DCC"/>
    <w:rsid w:val="00B4434A"/>
    <w:rsid w:val="00B44480"/>
    <w:rsid w:val="00B44C42"/>
    <w:rsid w:val="00B51939"/>
    <w:rsid w:val="00B51D74"/>
    <w:rsid w:val="00B52B93"/>
    <w:rsid w:val="00B61443"/>
    <w:rsid w:val="00B63F04"/>
    <w:rsid w:val="00B640AB"/>
    <w:rsid w:val="00B662CF"/>
    <w:rsid w:val="00B66406"/>
    <w:rsid w:val="00B70B86"/>
    <w:rsid w:val="00B72C24"/>
    <w:rsid w:val="00B7325A"/>
    <w:rsid w:val="00B749BC"/>
    <w:rsid w:val="00B74C1A"/>
    <w:rsid w:val="00B75EB1"/>
    <w:rsid w:val="00B761B1"/>
    <w:rsid w:val="00B76B5B"/>
    <w:rsid w:val="00B77CD0"/>
    <w:rsid w:val="00B81BD5"/>
    <w:rsid w:val="00B83014"/>
    <w:rsid w:val="00B84D57"/>
    <w:rsid w:val="00B85769"/>
    <w:rsid w:val="00B86932"/>
    <w:rsid w:val="00B90BF4"/>
    <w:rsid w:val="00B91153"/>
    <w:rsid w:val="00B930EA"/>
    <w:rsid w:val="00B93390"/>
    <w:rsid w:val="00B93740"/>
    <w:rsid w:val="00B93D46"/>
    <w:rsid w:val="00B93E27"/>
    <w:rsid w:val="00B9567C"/>
    <w:rsid w:val="00BA1103"/>
    <w:rsid w:val="00BA1DE2"/>
    <w:rsid w:val="00BA7F30"/>
    <w:rsid w:val="00BB1DDE"/>
    <w:rsid w:val="00BB503A"/>
    <w:rsid w:val="00BB515A"/>
    <w:rsid w:val="00BB7002"/>
    <w:rsid w:val="00BC2B70"/>
    <w:rsid w:val="00BC3666"/>
    <w:rsid w:val="00BC5C1A"/>
    <w:rsid w:val="00BD2B4C"/>
    <w:rsid w:val="00BD2F1C"/>
    <w:rsid w:val="00BE0C38"/>
    <w:rsid w:val="00BE2AEE"/>
    <w:rsid w:val="00BE4715"/>
    <w:rsid w:val="00BE7345"/>
    <w:rsid w:val="00BE7FA6"/>
    <w:rsid w:val="00BF0D99"/>
    <w:rsid w:val="00BF2788"/>
    <w:rsid w:val="00BF51EA"/>
    <w:rsid w:val="00BF74DE"/>
    <w:rsid w:val="00C01157"/>
    <w:rsid w:val="00C01DB5"/>
    <w:rsid w:val="00C042C1"/>
    <w:rsid w:val="00C1294A"/>
    <w:rsid w:val="00C13C94"/>
    <w:rsid w:val="00C24A89"/>
    <w:rsid w:val="00C3269F"/>
    <w:rsid w:val="00C337F5"/>
    <w:rsid w:val="00C34D63"/>
    <w:rsid w:val="00C35391"/>
    <w:rsid w:val="00C35E45"/>
    <w:rsid w:val="00C35F24"/>
    <w:rsid w:val="00C35F53"/>
    <w:rsid w:val="00C416E9"/>
    <w:rsid w:val="00C45FA0"/>
    <w:rsid w:val="00C4601B"/>
    <w:rsid w:val="00C4674A"/>
    <w:rsid w:val="00C50083"/>
    <w:rsid w:val="00C50FBD"/>
    <w:rsid w:val="00C5110E"/>
    <w:rsid w:val="00C51420"/>
    <w:rsid w:val="00C534C3"/>
    <w:rsid w:val="00C57FDB"/>
    <w:rsid w:val="00C60406"/>
    <w:rsid w:val="00C60A3D"/>
    <w:rsid w:val="00C60D59"/>
    <w:rsid w:val="00C62BD6"/>
    <w:rsid w:val="00C65F75"/>
    <w:rsid w:val="00C720BA"/>
    <w:rsid w:val="00C740C4"/>
    <w:rsid w:val="00C74DB7"/>
    <w:rsid w:val="00C75586"/>
    <w:rsid w:val="00C75779"/>
    <w:rsid w:val="00C75FE6"/>
    <w:rsid w:val="00C8021E"/>
    <w:rsid w:val="00C80EC0"/>
    <w:rsid w:val="00C81A21"/>
    <w:rsid w:val="00C828AB"/>
    <w:rsid w:val="00C84899"/>
    <w:rsid w:val="00C90E79"/>
    <w:rsid w:val="00C91BDB"/>
    <w:rsid w:val="00C91FB4"/>
    <w:rsid w:val="00C952D4"/>
    <w:rsid w:val="00CA29AC"/>
    <w:rsid w:val="00CA2E29"/>
    <w:rsid w:val="00CA587A"/>
    <w:rsid w:val="00CA72D2"/>
    <w:rsid w:val="00CB0C1E"/>
    <w:rsid w:val="00CB228D"/>
    <w:rsid w:val="00CB352F"/>
    <w:rsid w:val="00CC209D"/>
    <w:rsid w:val="00CC33CC"/>
    <w:rsid w:val="00CC3C38"/>
    <w:rsid w:val="00CC4C1D"/>
    <w:rsid w:val="00CC7CF2"/>
    <w:rsid w:val="00CD2C87"/>
    <w:rsid w:val="00CD3F83"/>
    <w:rsid w:val="00CD5017"/>
    <w:rsid w:val="00CD622D"/>
    <w:rsid w:val="00CD69C5"/>
    <w:rsid w:val="00CD6C64"/>
    <w:rsid w:val="00CE00F6"/>
    <w:rsid w:val="00CE04EC"/>
    <w:rsid w:val="00CF0A92"/>
    <w:rsid w:val="00CF2979"/>
    <w:rsid w:val="00CF2C5B"/>
    <w:rsid w:val="00CF4744"/>
    <w:rsid w:val="00CF6C29"/>
    <w:rsid w:val="00D02D77"/>
    <w:rsid w:val="00D03785"/>
    <w:rsid w:val="00D041F0"/>
    <w:rsid w:val="00D05086"/>
    <w:rsid w:val="00D06BC6"/>
    <w:rsid w:val="00D06F3E"/>
    <w:rsid w:val="00D075F5"/>
    <w:rsid w:val="00D1051F"/>
    <w:rsid w:val="00D111E0"/>
    <w:rsid w:val="00D12AD7"/>
    <w:rsid w:val="00D1678E"/>
    <w:rsid w:val="00D21AE9"/>
    <w:rsid w:val="00D2269C"/>
    <w:rsid w:val="00D2476A"/>
    <w:rsid w:val="00D24F3E"/>
    <w:rsid w:val="00D30473"/>
    <w:rsid w:val="00D333F9"/>
    <w:rsid w:val="00D3482E"/>
    <w:rsid w:val="00D36AF3"/>
    <w:rsid w:val="00D36CD3"/>
    <w:rsid w:val="00D37A68"/>
    <w:rsid w:val="00D37F75"/>
    <w:rsid w:val="00D42337"/>
    <w:rsid w:val="00D5325C"/>
    <w:rsid w:val="00D56277"/>
    <w:rsid w:val="00D56AD2"/>
    <w:rsid w:val="00D575CD"/>
    <w:rsid w:val="00D57736"/>
    <w:rsid w:val="00D6337A"/>
    <w:rsid w:val="00D65F26"/>
    <w:rsid w:val="00D70CD6"/>
    <w:rsid w:val="00D72C12"/>
    <w:rsid w:val="00D73F6E"/>
    <w:rsid w:val="00D7582E"/>
    <w:rsid w:val="00D7714A"/>
    <w:rsid w:val="00D832AF"/>
    <w:rsid w:val="00D85B07"/>
    <w:rsid w:val="00D94944"/>
    <w:rsid w:val="00D94CCC"/>
    <w:rsid w:val="00D964F5"/>
    <w:rsid w:val="00DA158D"/>
    <w:rsid w:val="00DA2B5B"/>
    <w:rsid w:val="00DA3BCE"/>
    <w:rsid w:val="00DA5EDF"/>
    <w:rsid w:val="00DA63E9"/>
    <w:rsid w:val="00DB0D98"/>
    <w:rsid w:val="00DB2DF6"/>
    <w:rsid w:val="00DB55B6"/>
    <w:rsid w:val="00DD28FE"/>
    <w:rsid w:val="00DD4458"/>
    <w:rsid w:val="00DD477F"/>
    <w:rsid w:val="00DD5BDF"/>
    <w:rsid w:val="00DD6315"/>
    <w:rsid w:val="00DD6406"/>
    <w:rsid w:val="00DD6800"/>
    <w:rsid w:val="00DD7BA3"/>
    <w:rsid w:val="00DE363A"/>
    <w:rsid w:val="00DE79E4"/>
    <w:rsid w:val="00DF71A6"/>
    <w:rsid w:val="00DF71D3"/>
    <w:rsid w:val="00E00640"/>
    <w:rsid w:val="00E01DE7"/>
    <w:rsid w:val="00E06262"/>
    <w:rsid w:val="00E07704"/>
    <w:rsid w:val="00E07821"/>
    <w:rsid w:val="00E12B40"/>
    <w:rsid w:val="00E12CDA"/>
    <w:rsid w:val="00E1581A"/>
    <w:rsid w:val="00E223EA"/>
    <w:rsid w:val="00E23119"/>
    <w:rsid w:val="00E232A2"/>
    <w:rsid w:val="00E246CD"/>
    <w:rsid w:val="00E31FB4"/>
    <w:rsid w:val="00E32C3D"/>
    <w:rsid w:val="00E32C55"/>
    <w:rsid w:val="00E32CF1"/>
    <w:rsid w:val="00E3341B"/>
    <w:rsid w:val="00E35C78"/>
    <w:rsid w:val="00E4737D"/>
    <w:rsid w:val="00E50A61"/>
    <w:rsid w:val="00E50BCB"/>
    <w:rsid w:val="00E52BFE"/>
    <w:rsid w:val="00E53714"/>
    <w:rsid w:val="00E55A4D"/>
    <w:rsid w:val="00E62F95"/>
    <w:rsid w:val="00E65DCB"/>
    <w:rsid w:val="00E666DA"/>
    <w:rsid w:val="00E7227C"/>
    <w:rsid w:val="00E725C0"/>
    <w:rsid w:val="00E74979"/>
    <w:rsid w:val="00E74C6D"/>
    <w:rsid w:val="00E81218"/>
    <w:rsid w:val="00E84F72"/>
    <w:rsid w:val="00E9001B"/>
    <w:rsid w:val="00E934CB"/>
    <w:rsid w:val="00E94146"/>
    <w:rsid w:val="00E941F3"/>
    <w:rsid w:val="00E97DDC"/>
    <w:rsid w:val="00EA75F5"/>
    <w:rsid w:val="00EB1A6A"/>
    <w:rsid w:val="00EB1F53"/>
    <w:rsid w:val="00EB4894"/>
    <w:rsid w:val="00EC28F5"/>
    <w:rsid w:val="00EC2A6E"/>
    <w:rsid w:val="00EC6755"/>
    <w:rsid w:val="00ED08EC"/>
    <w:rsid w:val="00ED226B"/>
    <w:rsid w:val="00ED69B1"/>
    <w:rsid w:val="00EE1252"/>
    <w:rsid w:val="00EE3747"/>
    <w:rsid w:val="00EE3DB2"/>
    <w:rsid w:val="00EE4806"/>
    <w:rsid w:val="00EE68B5"/>
    <w:rsid w:val="00EF286A"/>
    <w:rsid w:val="00EF2ACE"/>
    <w:rsid w:val="00EF488C"/>
    <w:rsid w:val="00F00160"/>
    <w:rsid w:val="00F01551"/>
    <w:rsid w:val="00F066B1"/>
    <w:rsid w:val="00F12CA0"/>
    <w:rsid w:val="00F15E53"/>
    <w:rsid w:val="00F17F33"/>
    <w:rsid w:val="00F20D68"/>
    <w:rsid w:val="00F21E5D"/>
    <w:rsid w:val="00F237E6"/>
    <w:rsid w:val="00F25854"/>
    <w:rsid w:val="00F25B92"/>
    <w:rsid w:val="00F26BD1"/>
    <w:rsid w:val="00F32FFE"/>
    <w:rsid w:val="00F333E6"/>
    <w:rsid w:val="00F34534"/>
    <w:rsid w:val="00F35091"/>
    <w:rsid w:val="00F36099"/>
    <w:rsid w:val="00F36F78"/>
    <w:rsid w:val="00F372C8"/>
    <w:rsid w:val="00F4040D"/>
    <w:rsid w:val="00F40D47"/>
    <w:rsid w:val="00F41E4D"/>
    <w:rsid w:val="00F43E94"/>
    <w:rsid w:val="00F446D2"/>
    <w:rsid w:val="00F46D07"/>
    <w:rsid w:val="00F470B8"/>
    <w:rsid w:val="00F470D9"/>
    <w:rsid w:val="00F476D6"/>
    <w:rsid w:val="00F50D24"/>
    <w:rsid w:val="00F50D91"/>
    <w:rsid w:val="00F51FBE"/>
    <w:rsid w:val="00F53B42"/>
    <w:rsid w:val="00F54832"/>
    <w:rsid w:val="00F55EAB"/>
    <w:rsid w:val="00F6085E"/>
    <w:rsid w:val="00F6295B"/>
    <w:rsid w:val="00F64BD0"/>
    <w:rsid w:val="00F656BE"/>
    <w:rsid w:val="00F70379"/>
    <w:rsid w:val="00F70639"/>
    <w:rsid w:val="00F70C58"/>
    <w:rsid w:val="00F71401"/>
    <w:rsid w:val="00F7245C"/>
    <w:rsid w:val="00F75C06"/>
    <w:rsid w:val="00F817AF"/>
    <w:rsid w:val="00F81A8C"/>
    <w:rsid w:val="00F82B8D"/>
    <w:rsid w:val="00F87B30"/>
    <w:rsid w:val="00F90450"/>
    <w:rsid w:val="00F921D7"/>
    <w:rsid w:val="00F935CB"/>
    <w:rsid w:val="00F93C5A"/>
    <w:rsid w:val="00F94B67"/>
    <w:rsid w:val="00F95891"/>
    <w:rsid w:val="00F96340"/>
    <w:rsid w:val="00FA0C70"/>
    <w:rsid w:val="00FA23F2"/>
    <w:rsid w:val="00FA3A04"/>
    <w:rsid w:val="00FA51EA"/>
    <w:rsid w:val="00FA6811"/>
    <w:rsid w:val="00FA78CA"/>
    <w:rsid w:val="00FB07B1"/>
    <w:rsid w:val="00FB3DA9"/>
    <w:rsid w:val="00FC04E6"/>
    <w:rsid w:val="00FC1345"/>
    <w:rsid w:val="00FC49AD"/>
    <w:rsid w:val="00FD0863"/>
    <w:rsid w:val="00FD0F9A"/>
    <w:rsid w:val="00FD271B"/>
    <w:rsid w:val="00FD28D2"/>
    <w:rsid w:val="00FD349A"/>
    <w:rsid w:val="00FD368D"/>
    <w:rsid w:val="00FD4F3D"/>
    <w:rsid w:val="00FD50BD"/>
    <w:rsid w:val="00FD69B5"/>
    <w:rsid w:val="00FD7537"/>
    <w:rsid w:val="00FE2BEB"/>
    <w:rsid w:val="00FE44B6"/>
    <w:rsid w:val="00FE46E5"/>
    <w:rsid w:val="00FF06C1"/>
    <w:rsid w:val="00FF1AAD"/>
    <w:rsid w:val="00FF52CA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4531"/>
  <w15:docId w15:val="{59FEA2E4-C9E2-444F-8DBB-16A71D3F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89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E6A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46EEB"/>
    <w:pPr>
      <w:keepNext/>
      <w:tabs>
        <w:tab w:val="num" w:pos="3480"/>
      </w:tabs>
      <w:ind w:left="3480" w:hanging="360"/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D403E"/>
    <w:rPr>
      <w:b w:val="0"/>
      <w:sz w:val="24"/>
    </w:rPr>
  </w:style>
  <w:style w:type="character" w:customStyle="1" w:styleId="Absatz-Standardschriftart">
    <w:name w:val="Absatz-Standardschriftart"/>
    <w:rsid w:val="005D403E"/>
  </w:style>
  <w:style w:type="character" w:customStyle="1" w:styleId="WW8Num3z0">
    <w:name w:val="WW8Num3z0"/>
    <w:rsid w:val="005D403E"/>
    <w:rPr>
      <w:b w:val="0"/>
      <w:sz w:val="24"/>
    </w:rPr>
  </w:style>
  <w:style w:type="character" w:customStyle="1" w:styleId="WW-Absatz-Standardschriftart">
    <w:name w:val="WW-Absatz-Standardschriftart"/>
    <w:rsid w:val="005D403E"/>
  </w:style>
  <w:style w:type="character" w:customStyle="1" w:styleId="WW-Absatz-Standardschriftart1">
    <w:name w:val="WW-Absatz-Standardschriftart1"/>
    <w:rsid w:val="005D403E"/>
  </w:style>
  <w:style w:type="character" w:customStyle="1" w:styleId="WW-Absatz-Standardschriftart11">
    <w:name w:val="WW-Absatz-Standardschriftart11"/>
    <w:rsid w:val="005D403E"/>
  </w:style>
  <w:style w:type="character" w:customStyle="1" w:styleId="WW-Absatz-Standardschriftart111">
    <w:name w:val="WW-Absatz-Standardschriftart111"/>
    <w:rsid w:val="005D403E"/>
  </w:style>
  <w:style w:type="character" w:customStyle="1" w:styleId="WW8Num5z0">
    <w:name w:val="WW8Num5z0"/>
    <w:rsid w:val="005D403E"/>
    <w:rPr>
      <w:rFonts w:ascii="Symbol" w:hAnsi="Symbol"/>
    </w:rPr>
  </w:style>
  <w:style w:type="character" w:customStyle="1" w:styleId="WW8Num6z0">
    <w:name w:val="WW8Num6z0"/>
    <w:rsid w:val="005D403E"/>
    <w:rPr>
      <w:rFonts w:ascii="Symbol" w:hAnsi="Symbol"/>
    </w:rPr>
  </w:style>
  <w:style w:type="character" w:customStyle="1" w:styleId="WW8Num7z0">
    <w:name w:val="WW8Num7z0"/>
    <w:rsid w:val="005D403E"/>
    <w:rPr>
      <w:rFonts w:ascii="Symbol" w:hAnsi="Symbol"/>
    </w:rPr>
  </w:style>
  <w:style w:type="character" w:customStyle="1" w:styleId="WW8Num8z0">
    <w:name w:val="WW8Num8z0"/>
    <w:rsid w:val="005D403E"/>
    <w:rPr>
      <w:rFonts w:ascii="Symbol" w:hAnsi="Symbol"/>
    </w:rPr>
  </w:style>
  <w:style w:type="character" w:customStyle="1" w:styleId="WW8Num10z0">
    <w:name w:val="WW8Num10z0"/>
    <w:rsid w:val="005D403E"/>
    <w:rPr>
      <w:rFonts w:ascii="Symbol" w:hAnsi="Symbol"/>
    </w:rPr>
  </w:style>
  <w:style w:type="character" w:customStyle="1" w:styleId="1">
    <w:name w:val="Основной шрифт абзаца1"/>
    <w:rsid w:val="005D403E"/>
  </w:style>
  <w:style w:type="character" w:customStyle="1" w:styleId="T1">
    <w:name w:val="T1"/>
    <w:rsid w:val="005D403E"/>
    <w:rPr>
      <w:sz w:val="28"/>
    </w:rPr>
  </w:style>
  <w:style w:type="character" w:customStyle="1" w:styleId="T5">
    <w:name w:val="T5"/>
    <w:rsid w:val="005D403E"/>
  </w:style>
  <w:style w:type="paragraph" w:customStyle="1" w:styleId="10">
    <w:name w:val="Заголовок1"/>
    <w:basedOn w:val="a"/>
    <w:next w:val="a3"/>
    <w:rsid w:val="005D40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5D403E"/>
    <w:pPr>
      <w:spacing w:after="120"/>
    </w:pPr>
    <w:rPr>
      <w:sz w:val="20"/>
      <w:szCs w:val="20"/>
    </w:rPr>
  </w:style>
  <w:style w:type="paragraph" w:styleId="a4">
    <w:name w:val="List"/>
    <w:basedOn w:val="a3"/>
    <w:semiHidden/>
    <w:rsid w:val="005D403E"/>
    <w:rPr>
      <w:rFonts w:ascii="Arial" w:hAnsi="Arial" w:cs="Tahoma"/>
    </w:rPr>
  </w:style>
  <w:style w:type="paragraph" w:customStyle="1" w:styleId="11">
    <w:name w:val="Название1"/>
    <w:basedOn w:val="a"/>
    <w:rsid w:val="005D40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D403E"/>
    <w:pPr>
      <w:suppressLineNumbers/>
    </w:pPr>
    <w:rPr>
      <w:rFonts w:ascii="Arial" w:hAnsi="Arial" w:cs="Tahoma"/>
    </w:rPr>
  </w:style>
  <w:style w:type="paragraph" w:customStyle="1" w:styleId="51">
    <w:name w:val="5.1. Стоимость услуг"/>
    <w:basedOn w:val="a"/>
    <w:rsid w:val="005D403E"/>
    <w:pPr>
      <w:tabs>
        <w:tab w:val="left" w:pos="0"/>
      </w:tabs>
      <w:ind w:firstLine="741"/>
      <w:jc w:val="center"/>
    </w:pPr>
  </w:style>
  <w:style w:type="paragraph" w:customStyle="1" w:styleId="a5">
    <w:name w:val="Содержимое таблицы"/>
    <w:basedOn w:val="a"/>
    <w:rsid w:val="005D403E"/>
    <w:pPr>
      <w:suppressLineNumbers/>
    </w:pPr>
  </w:style>
  <w:style w:type="paragraph" w:customStyle="1" w:styleId="a6">
    <w:name w:val="Заголовок таблицы"/>
    <w:basedOn w:val="a5"/>
    <w:rsid w:val="005D403E"/>
    <w:pPr>
      <w:jc w:val="center"/>
    </w:pPr>
    <w:rPr>
      <w:b/>
      <w:bCs/>
    </w:rPr>
  </w:style>
  <w:style w:type="paragraph" w:customStyle="1" w:styleId="a7">
    <w:name w:val="Текст абзаца"/>
    <w:rsid w:val="005D403E"/>
    <w:pPr>
      <w:widowControl w:val="0"/>
      <w:suppressAutoHyphens/>
      <w:spacing w:line="360" w:lineRule="auto"/>
      <w:ind w:firstLine="567"/>
      <w:jc w:val="both"/>
    </w:pPr>
    <w:rPr>
      <w:sz w:val="24"/>
      <w:lang w:eastAsia="ar-SA"/>
    </w:rPr>
  </w:style>
  <w:style w:type="paragraph" w:customStyle="1" w:styleId="default-paragraph-style">
    <w:name w:val="default-paragraph-style"/>
    <w:rsid w:val="005D403E"/>
    <w:pPr>
      <w:widowControl w:val="0"/>
      <w:suppressAutoHyphens/>
    </w:pPr>
    <w:rPr>
      <w:rFonts w:ascii="Arial" w:hAnsi="Arial" w:cs="Tahoma1"/>
      <w:sz w:val="24"/>
      <w:lang w:eastAsia="ar-SA"/>
    </w:rPr>
  </w:style>
  <w:style w:type="paragraph" w:customStyle="1" w:styleId="Standard">
    <w:name w:val="Standard"/>
    <w:basedOn w:val="default-paragraph-style"/>
    <w:rsid w:val="005D403E"/>
    <w:pPr>
      <w:widowControl/>
    </w:pPr>
    <w:rPr>
      <w:rFonts w:ascii="Times New Roman" w:hAnsi="Times New Roman" w:cs="Times New Roman"/>
    </w:rPr>
  </w:style>
  <w:style w:type="paragraph" w:customStyle="1" w:styleId="P6">
    <w:name w:val="P6"/>
    <w:basedOn w:val="Standard"/>
    <w:rsid w:val="005D403E"/>
    <w:pPr>
      <w:widowControl w:val="0"/>
      <w:ind w:right="-184"/>
    </w:pPr>
    <w:rPr>
      <w:sz w:val="28"/>
    </w:rPr>
  </w:style>
  <w:style w:type="paragraph" w:customStyle="1" w:styleId="P5">
    <w:name w:val="P5"/>
    <w:basedOn w:val="Standard"/>
    <w:hidden/>
    <w:rsid w:val="0070530E"/>
    <w:pPr>
      <w:widowControl w:val="0"/>
      <w:suppressAutoHyphens w:val="0"/>
      <w:adjustRightInd w:val="0"/>
      <w:ind w:right="-184"/>
    </w:pPr>
    <w:rPr>
      <w:lang w:eastAsia="ru-RU"/>
    </w:rPr>
  </w:style>
  <w:style w:type="paragraph" w:styleId="a8">
    <w:name w:val="List Paragraph"/>
    <w:basedOn w:val="a"/>
    <w:uiPriority w:val="34"/>
    <w:qFormat/>
    <w:rsid w:val="00D247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E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E05"/>
    <w:rPr>
      <w:rFonts w:ascii="Tahoma" w:hAnsi="Tahoma" w:cs="Tahoma"/>
      <w:sz w:val="16"/>
      <w:szCs w:val="16"/>
      <w:lang w:eastAsia="ar-SA"/>
    </w:rPr>
  </w:style>
  <w:style w:type="paragraph" w:styleId="ab">
    <w:name w:val="No Spacing"/>
    <w:link w:val="ac"/>
    <w:uiPriority w:val="1"/>
    <w:qFormat/>
    <w:rsid w:val="00567763"/>
  </w:style>
  <w:style w:type="character" w:styleId="ad">
    <w:name w:val="Hyperlink"/>
    <w:basedOn w:val="a0"/>
    <w:uiPriority w:val="99"/>
    <w:unhideWhenUsed/>
    <w:rsid w:val="00114D8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46EEB"/>
    <w:rPr>
      <w:sz w:val="26"/>
      <w:lang w:eastAsia="ar-SA"/>
    </w:rPr>
  </w:style>
  <w:style w:type="paragraph" w:styleId="ae">
    <w:name w:val="header"/>
    <w:basedOn w:val="a"/>
    <w:link w:val="af"/>
    <w:uiPriority w:val="99"/>
    <w:unhideWhenUsed/>
    <w:rsid w:val="004B1C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1C12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B1C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1C12"/>
    <w:rPr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rsid w:val="006710AB"/>
  </w:style>
  <w:style w:type="paragraph" w:customStyle="1" w:styleId="TableContents">
    <w:name w:val="Table Contents"/>
    <w:basedOn w:val="Standard"/>
    <w:rsid w:val="00557E59"/>
    <w:pPr>
      <w:widowControl w:val="0"/>
      <w:suppressLineNumbers/>
      <w:autoSpaceDN w:val="0"/>
    </w:pPr>
    <w:rPr>
      <w:rFonts w:eastAsia="Andale Sans UI" w:cs="Tahoma"/>
      <w:kern w:val="3"/>
      <w:szCs w:val="24"/>
      <w:lang w:val="de-DE" w:eastAsia="ja-JP" w:bidi="fa-IR"/>
    </w:rPr>
  </w:style>
  <w:style w:type="numbering" w:customStyle="1" w:styleId="WW8Num1">
    <w:name w:val="WW8Num1"/>
    <w:basedOn w:val="a2"/>
    <w:rsid w:val="00E223EA"/>
    <w:pPr>
      <w:numPr>
        <w:numId w:val="8"/>
      </w:numPr>
    </w:pPr>
  </w:style>
  <w:style w:type="character" w:customStyle="1" w:styleId="40">
    <w:name w:val="Заголовок 4 Знак"/>
    <w:basedOn w:val="a0"/>
    <w:link w:val="4"/>
    <w:uiPriority w:val="9"/>
    <w:rsid w:val="001E6A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D352-7825-4419-8C26-FE40586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Субботин</cp:lastModifiedBy>
  <cp:revision>20</cp:revision>
  <cp:lastPrinted>2021-02-10T10:11:00Z</cp:lastPrinted>
  <dcterms:created xsi:type="dcterms:W3CDTF">2020-06-17T07:14:00Z</dcterms:created>
  <dcterms:modified xsi:type="dcterms:W3CDTF">2021-03-25T16:37:00Z</dcterms:modified>
</cp:coreProperties>
</file>